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0A61" w14:textId="77777777" w:rsidR="006C2643" w:rsidRDefault="00AD2ACA">
      <w:pPr>
        <w:pStyle w:val="a4"/>
        <w:snapToGrid w:val="0"/>
        <w:ind w:left="0" w:firstLine="0"/>
        <w:jc w:val="center"/>
        <w:rPr>
          <w:rFonts w:ascii="ＭＳ ゴシック" w:eastAsia="ＭＳ ゴシック" w:hAnsi="ＭＳ ゴシック"/>
        </w:rPr>
      </w:pPr>
      <w:r>
        <w:rPr>
          <w:noProof/>
        </w:rPr>
        <mc:AlternateContent>
          <mc:Choice Requires="wps">
            <w:drawing>
              <wp:anchor distT="0" distB="0" distL="114300" distR="114300" simplePos="0" relativeHeight="251658752" behindDoc="0" locked="0" layoutInCell="1" allowOverlap="1" wp14:anchorId="3DA6F12A" wp14:editId="487EB937">
                <wp:simplePos x="0" y="0"/>
                <wp:positionH relativeFrom="column">
                  <wp:posOffset>-38100</wp:posOffset>
                </wp:positionH>
                <wp:positionV relativeFrom="paragraph">
                  <wp:posOffset>114935</wp:posOffset>
                </wp:positionV>
                <wp:extent cx="6238875" cy="549910"/>
                <wp:effectExtent l="0" t="0" r="28575" b="2159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38875" cy="549910"/>
                        </a:xfrm>
                        <a:prstGeom prst="rect">
                          <a:avLst/>
                        </a:prstGeom>
                        <a:solidFill>
                          <a:srgbClr val="CCFF99"/>
                        </a:solidFill>
                        <a:ln w="9525">
                          <a:solidFill>
                            <a:srgbClr val="000000"/>
                          </a:solidFill>
                          <a:miter lim="800000"/>
                          <a:headEnd/>
                          <a:tailEnd/>
                        </a:ln>
                      </wps:spPr>
                      <wps:txbx>
                        <w:txbxContent>
                          <w:p w14:paraId="781C3AF9" w14:textId="7A78258A"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w:t>
                            </w:r>
                            <w:r w:rsidR="004A4D9A">
                              <w:rPr>
                                <w:rFonts w:ascii="HGS創英角ｺﾞｼｯｸUB" w:eastAsia="HGS創英角ｺﾞｼｯｸUB" w:hAnsi="HGS創英角ｺﾞｼｯｸUB" w:hint="eastAsia"/>
                                <w:b/>
                                <w:sz w:val="32"/>
                                <w:szCs w:val="22"/>
                              </w:rPr>
                              <w:t>2</w:t>
                            </w:r>
                            <w:r w:rsidR="00DB49BB">
                              <w:rPr>
                                <w:rFonts w:ascii="HGS創英角ｺﾞｼｯｸUB" w:eastAsia="HGS創英角ｺﾞｼｯｸUB" w:hAnsi="HGS創英角ｺﾞｼｯｸUB" w:hint="eastAsia"/>
                                <w:b/>
                                <w:sz w:val="32"/>
                                <w:szCs w:val="22"/>
                              </w:rPr>
                              <w:t>3</w:t>
                            </w:r>
                            <w:r w:rsidRPr="00A732A6">
                              <w:rPr>
                                <w:rFonts w:ascii="HGS創英角ｺﾞｼｯｸUB" w:eastAsia="HGS創英角ｺﾞｼｯｸUB" w:hAnsi="HGS創英角ｺﾞｼｯｸUB" w:hint="eastAsia"/>
                                <w:b/>
                                <w:sz w:val="32"/>
                                <w:szCs w:val="22"/>
                              </w:rPr>
                              <w:t>年度</w:t>
                            </w:r>
                            <w:r w:rsidR="006012F4">
                              <w:rPr>
                                <w:rFonts w:ascii="HGS創英角ｺﾞｼｯｸUB" w:eastAsia="HGS創英角ｺﾞｼｯｸUB" w:hAnsi="HGS創英角ｺﾞｼｯｸUB" w:hint="eastAsia"/>
                                <w:b/>
                                <w:sz w:val="32"/>
                                <w:szCs w:val="22"/>
                              </w:rPr>
                              <w:t>杉並チャリティーウォーク</w:t>
                            </w:r>
                            <w:r w:rsidRPr="00A732A6">
                              <w:rPr>
                                <w:rFonts w:ascii="HGS創英角ｺﾞｼｯｸUB" w:eastAsia="HGS創英角ｺﾞｼｯｸUB" w:hAnsi="HGS創英角ｺﾞｼｯｸUB" w:hint="eastAsia"/>
                                <w:b/>
                                <w:sz w:val="32"/>
                                <w:szCs w:val="22"/>
                              </w:rPr>
                              <w:t>助成募集要項</w:t>
                            </w:r>
                          </w:p>
                          <w:p w14:paraId="6E0F6B46" w14:textId="77777777" w:rsidR="00A732A6" w:rsidRPr="00A732A6" w:rsidRDefault="00A732A6" w:rsidP="00A732A6">
                            <w:pPr>
                              <w:jc w:val="center"/>
                              <w:rPr>
                                <w:rFonts w:ascii="HGS創英角ｺﾞｼｯｸUB" w:eastAsia="HGS創英角ｺﾞｼｯｸUB" w:hAnsi="HGS創英角ｺﾞｼｯｸU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A6F12A" id="_x0000_t202" coordsize="21600,21600" o:spt="202" path="m,l,21600r21600,l21600,xe">
                <v:stroke joinstyle="miter"/>
                <v:path gradientshapeok="t" o:connecttype="rect"/>
              </v:shapetype>
              <v:shape id="テキスト ボックス 2" o:spid="_x0000_s1026" type="#_x0000_t202" style="position:absolute;left:0;text-align:left;margin-left:-3pt;margin-top:9.05pt;width:491.25pt;height:4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" fillcolor="#cf9">
                <v:path arrowok="t"/>
                <v:textbox>
                  <w:txbxContent>
                    <w:p w14:paraId="781C3AF9" w14:textId="7A78258A" w:rsidR="00A732A6" w:rsidRPr="00A732A6" w:rsidRDefault="00A732A6" w:rsidP="00A732A6">
                      <w:pPr>
                        <w:jc w:val="center"/>
                        <w:rPr>
                          <w:rFonts w:ascii="HGS創英角ｺﾞｼｯｸUB" w:eastAsia="HGS創英角ｺﾞｼｯｸUB" w:hAnsi="HGS創英角ｺﾞｼｯｸUB"/>
                          <w:b/>
                          <w:sz w:val="32"/>
                          <w:szCs w:val="22"/>
                        </w:rPr>
                      </w:pPr>
                      <w:r w:rsidRPr="00A732A6">
                        <w:rPr>
                          <w:rFonts w:ascii="HGS創英角ｺﾞｼｯｸUB" w:eastAsia="HGS創英角ｺﾞｼｯｸUB" w:hAnsi="HGS創英角ｺﾞｼｯｸUB" w:hint="eastAsia"/>
                          <w:b/>
                          <w:sz w:val="32"/>
                          <w:szCs w:val="22"/>
                        </w:rPr>
                        <w:t>20</w:t>
                      </w:r>
                      <w:r w:rsidR="004A4D9A">
                        <w:rPr>
                          <w:rFonts w:ascii="HGS創英角ｺﾞｼｯｸUB" w:eastAsia="HGS創英角ｺﾞｼｯｸUB" w:hAnsi="HGS創英角ｺﾞｼｯｸUB" w:hint="eastAsia"/>
                          <w:b/>
                          <w:sz w:val="32"/>
                          <w:szCs w:val="22"/>
                        </w:rPr>
                        <w:t>2</w:t>
                      </w:r>
                      <w:r w:rsidR="00DB49BB">
                        <w:rPr>
                          <w:rFonts w:ascii="HGS創英角ｺﾞｼｯｸUB" w:eastAsia="HGS創英角ｺﾞｼｯｸUB" w:hAnsi="HGS創英角ｺﾞｼｯｸUB" w:hint="eastAsia"/>
                          <w:b/>
                          <w:sz w:val="32"/>
                          <w:szCs w:val="22"/>
                        </w:rPr>
                        <w:t>3</w:t>
                      </w:r>
                      <w:r w:rsidRPr="00A732A6">
                        <w:rPr>
                          <w:rFonts w:ascii="HGS創英角ｺﾞｼｯｸUB" w:eastAsia="HGS創英角ｺﾞｼｯｸUB" w:hAnsi="HGS創英角ｺﾞｼｯｸUB" w:hint="eastAsia"/>
                          <w:b/>
                          <w:sz w:val="32"/>
                          <w:szCs w:val="22"/>
                        </w:rPr>
                        <w:t>年度</w:t>
                      </w:r>
                      <w:r w:rsidR="006012F4">
                        <w:rPr>
                          <w:rFonts w:ascii="HGS創英角ｺﾞｼｯｸUB" w:eastAsia="HGS創英角ｺﾞｼｯｸUB" w:hAnsi="HGS創英角ｺﾞｼｯｸUB" w:hint="eastAsia"/>
                          <w:b/>
                          <w:sz w:val="32"/>
                          <w:szCs w:val="22"/>
                        </w:rPr>
                        <w:t>杉並チャリティーウォーク</w:t>
                      </w:r>
                      <w:r w:rsidRPr="00A732A6">
                        <w:rPr>
                          <w:rFonts w:ascii="HGS創英角ｺﾞｼｯｸUB" w:eastAsia="HGS創英角ｺﾞｼｯｸUB" w:hAnsi="HGS創英角ｺﾞｼｯｸUB" w:hint="eastAsia"/>
                          <w:b/>
                          <w:sz w:val="32"/>
                          <w:szCs w:val="22"/>
                        </w:rPr>
                        <w:t>助成募集要項</w:t>
                      </w:r>
                    </w:p>
                    <w:p w14:paraId="6E0F6B46" w14:textId="77777777" w:rsidR="00A732A6" w:rsidRPr="00A732A6" w:rsidRDefault="00A732A6" w:rsidP="00A732A6">
                      <w:pPr>
                        <w:jc w:val="center"/>
                        <w:rPr>
                          <w:rFonts w:ascii="HGS創英角ｺﾞｼｯｸUB" w:eastAsia="HGS創英角ｺﾞｼｯｸUB" w:hAnsi="HGS創英角ｺﾞｼｯｸUB"/>
                          <w:sz w:val="28"/>
                        </w:rPr>
                      </w:pPr>
                    </w:p>
                  </w:txbxContent>
                </v:textbox>
              </v:shape>
            </w:pict>
          </mc:Fallback>
        </mc:AlternateContent>
      </w:r>
    </w:p>
    <w:p w14:paraId="101CF280" w14:textId="77777777" w:rsidR="00A732A6" w:rsidRDefault="00A732A6" w:rsidP="00233871">
      <w:pPr>
        <w:rPr>
          <w:rFonts w:ascii="ＭＳ ゴシック" w:eastAsia="ＭＳ ゴシック" w:hAnsi="ＭＳ ゴシック"/>
          <w:szCs w:val="22"/>
        </w:rPr>
      </w:pPr>
    </w:p>
    <w:p w14:paraId="418FC203" w14:textId="77777777" w:rsidR="00A732A6" w:rsidRDefault="00A732A6" w:rsidP="00233871">
      <w:pPr>
        <w:rPr>
          <w:rFonts w:ascii="ＭＳ ゴシック" w:eastAsia="ＭＳ ゴシック" w:hAnsi="ＭＳ ゴシック"/>
          <w:szCs w:val="22"/>
        </w:rPr>
      </w:pPr>
    </w:p>
    <w:p w14:paraId="4312B8B1" w14:textId="6C1CC620" w:rsidR="00233871" w:rsidRDefault="00233871" w:rsidP="00233871">
      <w:pPr>
        <w:rPr>
          <w:rFonts w:ascii="ＭＳ ゴシック" w:eastAsia="ＭＳ ゴシック" w:hAnsi="ＭＳ ゴシック"/>
          <w:szCs w:val="22"/>
        </w:rPr>
      </w:pPr>
    </w:p>
    <w:p w14:paraId="26E9A513" w14:textId="5C8F814F" w:rsidR="00602EED" w:rsidRDefault="00602EED" w:rsidP="00233871">
      <w:pPr>
        <w:rPr>
          <w:rFonts w:ascii="ＭＳ ゴシック" w:eastAsia="ＭＳ ゴシック" w:hAnsi="ＭＳ ゴシック"/>
          <w:szCs w:val="22"/>
        </w:rPr>
      </w:pPr>
      <w:r>
        <w:rPr>
          <w:rFonts w:ascii="ＭＳ ゴシック" w:eastAsia="ＭＳ ゴシック" w:hAnsi="ＭＳ ゴシック" w:hint="eastAsia"/>
          <w:szCs w:val="22"/>
        </w:rPr>
        <w:t xml:space="preserve">　　NPO法人未来をつなぐ子ども資金は、今年も以下の要領で助成事業を行います。</w:t>
      </w:r>
    </w:p>
    <w:p w14:paraId="0860A9A4" w14:textId="7057F345" w:rsidR="00602EED" w:rsidRDefault="00602EED" w:rsidP="00233871">
      <w:pPr>
        <w:rPr>
          <w:rFonts w:ascii="ＭＳ ゴシック" w:eastAsia="ＭＳ ゴシック" w:hAnsi="ＭＳ ゴシック"/>
          <w:szCs w:val="22"/>
        </w:rPr>
      </w:pPr>
      <w:r>
        <w:rPr>
          <w:rFonts w:ascii="ＭＳ ゴシック" w:eastAsia="ＭＳ ゴシック" w:hAnsi="ＭＳ ゴシック" w:hint="eastAsia"/>
          <w:szCs w:val="22"/>
        </w:rPr>
        <w:t xml:space="preserve">　多くのボランティア団体からの</w:t>
      </w:r>
      <w:r w:rsidR="007701B3">
        <w:rPr>
          <w:rFonts w:ascii="ＭＳ ゴシック" w:eastAsia="ＭＳ ゴシック" w:hAnsi="ＭＳ ゴシック" w:hint="eastAsia"/>
          <w:szCs w:val="22"/>
        </w:rPr>
        <w:t>応募</w:t>
      </w:r>
      <w:r>
        <w:rPr>
          <w:rFonts w:ascii="ＭＳ ゴシック" w:eastAsia="ＭＳ ゴシック" w:hAnsi="ＭＳ ゴシック" w:hint="eastAsia"/>
          <w:szCs w:val="22"/>
        </w:rPr>
        <w:t>をお待ちしております。</w:t>
      </w:r>
    </w:p>
    <w:p w14:paraId="404442B4" w14:textId="77777777" w:rsidR="00330AA6" w:rsidRPr="00551898" w:rsidRDefault="00C33FFE" w:rsidP="00AD2ACA">
      <w:pPr>
        <w:pStyle w:val="a4"/>
        <w:snapToGrid w:val="0"/>
        <w:spacing w:line="0" w:lineRule="atLeast"/>
        <w:outlineLvl w:val="0"/>
        <w:rPr>
          <w:rFonts w:ascii="ＭＳ ゴシック" w:eastAsia="ＭＳ ゴシック" w:hAnsi="ＭＳ ゴシック"/>
          <w:b/>
          <w:sz w:val="20"/>
        </w:rPr>
      </w:pPr>
      <w:r w:rsidRPr="00551898">
        <w:rPr>
          <w:rFonts w:ascii="ＭＳ ゴシック" w:eastAsia="ＭＳ ゴシック" w:hAnsi="ＭＳ ゴシック" w:hint="eastAsia"/>
          <w:b/>
          <w:sz w:val="20"/>
        </w:rPr>
        <w:t>１．</w:t>
      </w:r>
      <w:r w:rsidR="00330AA6" w:rsidRPr="00551898">
        <w:rPr>
          <w:rFonts w:ascii="ＭＳ ゴシック" w:eastAsia="ＭＳ ゴシック" w:hAnsi="ＭＳ ゴシック" w:hint="eastAsia"/>
          <w:b/>
          <w:sz w:val="20"/>
        </w:rPr>
        <w:t>助成の趣旨</w:t>
      </w:r>
      <w:r w:rsidRPr="00551898">
        <w:rPr>
          <w:rFonts w:ascii="ＭＳ ゴシック" w:eastAsia="ＭＳ ゴシック" w:hAnsi="ＭＳ ゴシック" w:hint="eastAsia"/>
          <w:b/>
          <w:sz w:val="20"/>
        </w:rPr>
        <w:t>：</w:t>
      </w:r>
    </w:p>
    <w:p w14:paraId="15BFDC85" w14:textId="43200CAB" w:rsidR="00330AA6" w:rsidRPr="002821E2" w:rsidRDefault="00330AA6" w:rsidP="00093867">
      <w:pPr>
        <w:pStyle w:val="af0"/>
        <w:ind w:leftChars="295" w:left="708"/>
        <w:rPr>
          <w:rFonts w:ascii="ＭＳ ゴシック" w:eastAsia="ＭＳ ゴシック" w:hAnsi="ＭＳ ゴシック"/>
          <w:sz w:val="20"/>
        </w:rPr>
      </w:pPr>
      <w:r w:rsidRPr="00551898">
        <w:rPr>
          <w:rFonts w:ascii="ＭＳ ゴシック" w:eastAsia="ＭＳ ゴシック" w:hAnsi="ＭＳ ゴシック" w:hint="eastAsia"/>
        </w:rPr>
        <w:t xml:space="preserve">　</w:t>
      </w:r>
      <w:r w:rsidRPr="00551898">
        <w:rPr>
          <w:rFonts w:ascii="ＭＳ ゴシック" w:eastAsia="ＭＳ ゴシック" w:hAnsi="ＭＳ ゴシック" w:hint="eastAsia"/>
          <w:sz w:val="20"/>
        </w:rPr>
        <w:t>子</w:t>
      </w:r>
      <w:r w:rsidRPr="002821E2">
        <w:rPr>
          <w:rFonts w:ascii="ＭＳ ゴシック" w:eastAsia="ＭＳ ゴシック" w:hAnsi="ＭＳ ゴシック" w:hint="eastAsia"/>
          <w:sz w:val="20"/>
        </w:rPr>
        <w:t>どもたちは、</w:t>
      </w:r>
      <w:r w:rsidR="00AC215E" w:rsidRPr="002821E2">
        <w:rPr>
          <w:rFonts w:ascii="ＭＳ ゴシック" w:eastAsia="ＭＳ ゴシック" w:hAnsi="ＭＳ ゴシック" w:hint="eastAsia"/>
          <w:sz w:val="20"/>
        </w:rPr>
        <w:t>私たちの</w:t>
      </w:r>
      <w:r w:rsidRPr="002821E2">
        <w:rPr>
          <w:rFonts w:ascii="ＭＳ ゴシック" w:eastAsia="ＭＳ ゴシック" w:hAnsi="ＭＳ ゴシック" w:hint="eastAsia"/>
          <w:sz w:val="20"/>
        </w:rPr>
        <w:t>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w:t>
      </w:r>
      <w:r w:rsidR="00233871" w:rsidRPr="002821E2">
        <w:rPr>
          <w:rFonts w:ascii="ＭＳ ゴシック" w:eastAsia="ＭＳ ゴシック" w:hAnsi="ＭＳ ゴシック" w:hint="eastAsia"/>
          <w:sz w:val="20"/>
        </w:rPr>
        <w:t>います</w:t>
      </w:r>
      <w:r w:rsidRPr="002821E2">
        <w:rPr>
          <w:rFonts w:ascii="ＭＳ ゴシック" w:eastAsia="ＭＳ ゴシック" w:hAnsi="ＭＳ ゴシック" w:hint="eastAsia"/>
          <w:sz w:val="20"/>
        </w:rPr>
        <w:t>。これにより、</w:t>
      </w:r>
      <w:r w:rsidR="00B80F1F" w:rsidRPr="002821E2">
        <w:rPr>
          <w:rFonts w:ascii="ＭＳ ゴシック" w:eastAsia="ＭＳ ゴシック" w:hAnsi="ＭＳ ゴシック" w:hint="eastAsia"/>
          <w:sz w:val="20"/>
        </w:rPr>
        <w:t>杉並区が</w:t>
      </w:r>
      <w:r w:rsidRPr="002821E2">
        <w:rPr>
          <w:rFonts w:ascii="ＭＳ ゴシック" w:eastAsia="ＭＳ ゴシック" w:hAnsi="ＭＳ ゴシック" w:hint="eastAsia"/>
          <w:sz w:val="20"/>
        </w:rPr>
        <w:t>さまざまな子どもたちの健やかな成長をサポートする地域</w:t>
      </w:r>
      <w:r w:rsidR="00B80F1F" w:rsidRPr="002821E2">
        <w:rPr>
          <w:rFonts w:ascii="ＭＳ ゴシック" w:eastAsia="ＭＳ ゴシック" w:hAnsi="ＭＳ ゴシック" w:hint="eastAsia"/>
          <w:sz w:val="20"/>
        </w:rPr>
        <w:t>になることを</w:t>
      </w:r>
      <w:r w:rsidRPr="002821E2">
        <w:rPr>
          <w:rFonts w:ascii="ＭＳ ゴシック" w:eastAsia="ＭＳ ゴシック" w:hAnsi="ＭＳ ゴシック" w:hint="eastAsia"/>
          <w:sz w:val="20"/>
        </w:rPr>
        <w:t>目指します。</w:t>
      </w:r>
    </w:p>
    <w:p w14:paraId="7C7B87B8" w14:textId="77777777" w:rsidR="00551898" w:rsidRPr="002821E2" w:rsidRDefault="00551898" w:rsidP="00093867">
      <w:pPr>
        <w:pStyle w:val="af0"/>
        <w:ind w:leftChars="295" w:left="708"/>
        <w:rPr>
          <w:rFonts w:ascii="ＭＳ ゴシック" w:eastAsia="ＭＳ ゴシック" w:hAnsi="ＭＳ ゴシック"/>
          <w:sz w:val="20"/>
        </w:rPr>
      </w:pPr>
    </w:p>
    <w:p w14:paraId="2A12A0E5" w14:textId="77777777" w:rsidR="00B80F1F" w:rsidRPr="002821E2" w:rsidRDefault="00B80F1F" w:rsidP="00AD2ACA">
      <w:pPr>
        <w:pStyle w:val="a4"/>
        <w:tabs>
          <w:tab w:val="left" w:pos="1620"/>
        </w:tabs>
        <w:snapToGrid w:val="0"/>
        <w:spacing w:line="0" w:lineRule="atLeast"/>
        <w:ind w:left="201" w:hangingChars="100" w:hanging="201"/>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２．応募資格：</w:t>
      </w:r>
    </w:p>
    <w:p w14:paraId="27B33F32" w14:textId="77777777" w:rsidR="00B80F1F" w:rsidRPr="0022132A" w:rsidRDefault="00B80F1F" w:rsidP="00B80F1F">
      <w:pPr>
        <w:pStyle w:val="a4"/>
        <w:tabs>
          <w:tab w:val="left" w:pos="1620"/>
        </w:tabs>
        <w:snapToGrid w:val="0"/>
        <w:spacing w:line="0" w:lineRule="atLeast"/>
        <w:ind w:leftChars="296" w:left="858" w:hangingChars="74" w:hanging="148"/>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１）</w:t>
      </w:r>
      <w:r w:rsidR="00113B1A" w:rsidRPr="002821E2">
        <w:rPr>
          <w:rFonts w:ascii="ＭＳ ゴシック" w:eastAsia="ＭＳ ゴシック" w:hAnsi="ＭＳ ゴシック" w:hint="eastAsia"/>
          <w:sz w:val="20"/>
        </w:rPr>
        <w:t>杉並区で</w:t>
      </w:r>
      <w:r w:rsidRPr="002821E2">
        <w:rPr>
          <w:rFonts w:ascii="ＭＳ ゴシック" w:eastAsia="ＭＳ ゴシック" w:hAnsi="ＭＳ ゴシック" w:hint="eastAsia"/>
          <w:sz w:val="20"/>
        </w:rPr>
        <w:t>子どもたちの健全</w:t>
      </w:r>
      <w:r w:rsidRPr="0022132A">
        <w:rPr>
          <w:rFonts w:ascii="ＭＳ ゴシック" w:eastAsia="ＭＳ ゴシック" w:hAnsi="ＭＳ ゴシック" w:hint="eastAsia"/>
          <w:color w:val="000000" w:themeColor="text1"/>
          <w:sz w:val="20"/>
        </w:rPr>
        <w:t>育成活動または子どもたちの支援に関する社会教育活動を行う民間のボランティア団体であること</w:t>
      </w:r>
      <w:r w:rsidR="00080F6B" w:rsidRPr="0022132A">
        <w:rPr>
          <w:rFonts w:ascii="ＭＳ ゴシック" w:eastAsia="ＭＳ ゴシック" w:hAnsi="ＭＳ ゴシック" w:hint="eastAsia"/>
          <w:color w:val="000000" w:themeColor="text1"/>
          <w:sz w:val="20"/>
        </w:rPr>
        <w:t>とします</w:t>
      </w:r>
      <w:r w:rsidRPr="0022132A">
        <w:rPr>
          <w:rFonts w:ascii="ＭＳ ゴシック" w:eastAsia="ＭＳ ゴシック" w:hAnsi="ＭＳ ゴシック" w:hint="eastAsia"/>
          <w:color w:val="000000" w:themeColor="text1"/>
          <w:sz w:val="20"/>
        </w:rPr>
        <w:t>。</w:t>
      </w:r>
      <w:r w:rsidR="001912B5" w:rsidRPr="0022132A">
        <w:rPr>
          <w:rFonts w:ascii="ＭＳ ゴシック" w:eastAsia="ＭＳ ゴシック" w:hAnsi="ＭＳ ゴシック" w:hint="eastAsia"/>
          <w:color w:val="000000" w:themeColor="text1"/>
          <w:sz w:val="20"/>
        </w:rPr>
        <w:t>法人格はあってもなくてもかまいません。</w:t>
      </w:r>
    </w:p>
    <w:p w14:paraId="228C1804" w14:textId="77777777" w:rsidR="00B80F1F" w:rsidRPr="0022132A" w:rsidRDefault="00B80F1F" w:rsidP="00B80F1F">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２）以下各号に該当する団体は対象除外と</w:t>
      </w:r>
      <w:r w:rsidR="00080F6B" w:rsidRPr="0022132A">
        <w:rPr>
          <w:rFonts w:ascii="ＭＳ ゴシック" w:eastAsia="ＭＳ ゴシック" w:hAnsi="ＭＳ ゴシック" w:hint="eastAsia"/>
          <w:color w:val="000000" w:themeColor="text1"/>
          <w:sz w:val="20"/>
        </w:rPr>
        <w:t>します</w:t>
      </w:r>
      <w:r w:rsidRPr="0022132A">
        <w:rPr>
          <w:rFonts w:ascii="ＭＳ ゴシック" w:eastAsia="ＭＳ ゴシック" w:hAnsi="ＭＳ ゴシック" w:hint="eastAsia"/>
          <w:color w:val="000000" w:themeColor="text1"/>
          <w:sz w:val="20"/>
        </w:rPr>
        <w:t>。</w:t>
      </w:r>
    </w:p>
    <w:p w14:paraId="7382036D"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（1）</w:t>
      </w:r>
      <w:r w:rsidR="00B80F1F" w:rsidRPr="0022132A">
        <w:rPr>
          <w:rFonts w:ascii="ＭＳ ゴシック" w:eastAsia="ＭＳ ゴシック" w:hAnsi="ＭＳ ゴシック" w:hint="eastAsia"/>
          <w:color w:val="000000" w:themeColor="text1"/>
          <w:sz w:val="20"/>
        </w:rPr>
        <w:t>政治団体および宗教団体</w:t>
      </w:r>
    </w:p>
    <w:p w14:paraId="5DCA72B8"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（2）</w:t>
      </w:r>
      <w:r w:rsidR="00B80F1F" w:rsidRPr="0022132A">
        <w:rPr>
          <w:rFonts w:ascii="ＭＳ ゴシック" w:eastAsia="ＭＳ ゴシック" w:hAnsi="ＭＳ ゴシック" w:hint="eastAsia"/>
          <w:color w:val="000000" w:themeColor="text1"/>
          <w:sz w:val="20"/>
        </w:rPr>
        <w:t>役員または会員の中に特定非営利活動促進法第２０条第３号乃至第５号に該当する者がいる団体・組織</w:t>
      </w:r>
    </w:p>
    <w:p w14:paraId="3A9FDC14" w14:textId="77777777" w:rsidR="00B80F1F" w:rsidRPr="0022132A" w:rsidRDefault="004D5047"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（3）</w:t>
      </w:r>
      <w:r w:rsidR="00B80F1F" w:rsidRPr="0022132A">
        <w:rPr>
          <w:rFonts w:ascii="ＭＳ ゴシック" w:eastAsia="ＭＳ ゴシック" w:hAnsi="ＭＳ ゴシック" w:hint="eastAsia"/>
          <w:color w:val="000000" w:themeColor="text1"/>
          <w:sz w:val="20"/>
        </w:rPr>
        <w:t>全ての公的機関又はそれに準ずる団体･組織</w:t>
      </w:r>
    </w:p>
    <w:p w14:paraId="21CABFF0" w14:textId="77777777" w:rsidR="00551898" w:rsidRPr="0022132A" w:rsidRDefault="00551898" w:rsidP="00B80F1F">
      <w:pPr>
        <w:pStyle w:val="a4"/>
        <w:snapToGrid w:val="0"/>
        <w:spacing w:line="0" w:lineRule="atLeast"/>
        <w:ind w:leftChars="462" w:left="1499" w:hangingChars="195" w:hanging="390"/>
        <w:rPr>
          <w:rFonts w:ascii="ＭＳ ゴシック" w:eastAsia="ＭＳ ゴシック" w:hAnsi="ＭＳ ゴシック"/>
          <w:color w:val="000000" w:themeColor="text1"/>
          <w:sz w:val="20"/>
        </w:rPr>
      </w:pPr>
    </w:p>
    <w:p w14:paraId="7A321767" w14:textId="77777777" w:rsidR="00A56FDD" w:rsidRPr="0022132A" w:rsidRDefault="00B80F1F"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３</w:t>
      </w:r>
      <w:r w:rsidR="00A56FDD" w:rsidRPr="0022132A">
        <w:rPr>
          <w:rFonts w:ascii="ＭＳ ゴシック" w:eastAsia="ＭＳ ゴシック" w:hAnsi="ＭＳ ゴシック" w:hint="eastAsia"/>
          <w:b/>
          <w:color w:val="000000" w:themeColor="text1"/>
          <w:sz w:val="20"/>
        </w:rPr>
        <w:t>．助成内容：</w:t>
      </w:r>
    </w:p>
    <w:p w14:paraId="6EB8B39D" w14:textId="6296EEAB" w:rsidR="00A56FDD" w:rsidRPr="0045312E" w:rsidRDefault="004E5BD2" w:rsidP="004E7979">
      <w:pPr>
        <w:pStyle w:val="a4"/>
        <w:tabs>
          <w:tab w:val="left" w:pos="1620"/>
        </w:tabs>
        <w:snapToGrid w:val="0"/>
        <w:spacing w:line="0" w:lineRule="atLeast"/>
        <w:ind w:leftChars="294" w:left="2518" w:hangingChars="906" w:hanging="1812"/>
        <w:rPr>
          <w:rFonts w:ascii="ＭＳ ゴシック" w:eastAsia="ＭＳ ゴシック" w:hAnsi="ＭＳ ゴシック"/>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00A56FDD" w:rsidRPr="0022132A">
        <w:rPr>
          <w:rFonts w:ascii="ＭＳ ゴシック" w:eastAsia="ＭＳ ゴシック" w:hAnsi="ＭＳ ゴシック" w:hint="eastAsia"/>
          <w:color w:val="000000" w:themeColor="text1"/>
          <w:sz w:val="20"/>
        </w:rPr>
        <w:t>上げ支援：設立から３年以内の団体に総額</w:t>
      </w:r>
      <w:r w:rsidR="0055504B">
        <w:rPr>
          <w:rFonts w:ascii="ＭＳ ゴシック" w:eastAsia="ＭＳ ゴシック" w:hAnsi="ＭＳ ゴシック" w:hint="eastAsia"/>
          <w:color w:val="000000" w:themeColor="text1"/>
          <w:sz w:val="20"/>
        </w:rPr>
        <w:t>１０</w:t>
      </w:r>
      <w:r w:rsidR="00A56FDD" w:rsidRPr="0022132A">
        <w:rPr>
          <w:rFonts w:ascii="ＭＳ ゴシック" w:eastAsia="ＭＳ ゴシック" w:hAnsi="ＭＳ ゴシック" w:hint="eastAsia"/>
          <w:color w:val="000000" w:themeColor="text1"/>
          <w:sz w:val="20"/>
        </w:rPr>
        <w:t>万円（１</w:t>
      </w:r>
      <w:r w:rsidR="008104FF" w:rsidRPr="0022132A">
        <w:rPr>
          <w:rFonts w:ascii="ＭＳ ゴシック" w:eastAsia="ＭＳ ゴシック" w:hAnsi="ＭＳ ゴシック" w:hint="eastAsia"/>
          <w:color w:val="000000" w:themeColor="text1"/>
          <w:sz w:val="20"/>
        </w:rPr>
        <w:t>団体</w:t>
      </w:r>
      <w:r w:rsidR="00A56FDD" w:rsidRPr="0022132A">
        <w:rPr>
          <w:rFonts w:ascii="ＭＳ ゴシック" w:eastAsia="ＭＳ ゴシック" w:hAnsi="ＭＳ ゴシック" w:hint="eastAsia"/>
          <w:color w:val="000000" w:themeColor="text1"/>
          <w:sz w:val="20"/>
        </w:rPr>
        <w:t>につき５万円まで）を助成</w:t>
      </w:r>
      <w:r w:rsidR="00080F6B" w:rsidRPr="0022132A">
        <w:rPr>
          <w:rFonts w:ascii="ＭＳ ゴシック" w:eastAsia="ＭＳ ゴシック" w:hAnsi="ＭＳ ゴシック" w:hint="eastAsia"/>
          <w:color w:val="000000" w:themeColor="text1"/>
          <w:sz w:val="20"/>
        </w:rPr>
        <w:t>します</w:t>
      </w:r>
      <w:r w:rsidR="00A56FDD" w:rsidRPr="0022132A">
        <w:rPr>
          <w:rFonts w:ascii="ＭＳ ゴシック" w:eastAsia="ＭＳ ゴシック" w:hAnsi="ＭＳ ゴシック" w:hint="eastAsia"/>
          <w:color w:val="000000" w:themeColor="text1"/>
          <w:sz w:val="20"/>
        </w:rPr>
        <w:t>。</w:t>
      </w:r>
      <w:r w:rsidR="008C7C1E" w:rsidRPr="0045312E">
        <w:rPr>
          <w:rFonts w:ascii="ＭＳ ゴシック" w:eastAsia="ＭＳ ゴシック" w:hAnsi="ＭＳ ゴシック" w:hint="eastAsia"/>
          <w:sz w:val="20"/>
        </w:rPr>
        <w:t>杉並区内で活動する団体が対象です。</w:t>
      </w:r>
    </w:p>
    <w:p w14:paraId="3ECF8F23" w14:textId="32B8A90E" w:rsidR="003467D3" w:rsidRPr="0045312E" w:rsidRDefault="005F7A6E" w:rsidP="004E7979">
      <w:pPr>
        <w:pStyle w:val="a4"/>
        <w:tabs>
          <w:tab w:val="left" w:pos="1620"/>
        </w:tabs>
        <w:snapToGrid w:val="0"/>
        <w:spacing w:line="0" w:lineRule="atLeast"/>
        <w:ind w:leftChars="295" w:left="2296" w:hangingChars="794" w:hanging="1588"/>
        <w:rPr>
          <w:rFonts w:ascii="ＭＳ ゴシック" w:eastAsia="ＭＳ ゴシック" w:hAnsi="ＭＳ ゴシック"/>
          <w:sz w:val="20"/>
        </w:rPr>
      </w:pPr>
      <w:r w:rsidRPr="0022132A">
        <w:rPr>
          <w:rFonts w:ascii="ＭＳ ゴシック" w:eastAsia="ＭＳ ゴシック" w:hAnsi="ＭＳ ゴシック" w:hint="eastAsia"/>
          <w:color w:val="000000" w:themeColor="text1"/>
          <w:sz w:val="20"/>
        </w:rPr>
        <w:t>新たな活動</w:t>
      </w:r>
      <w:r w:rsidR="00A56FDD" w:rsidRPr="0022132A">
        <w:rPr>
          <w:rFonts w:ascii="ＭＳ ゴシック" w:eastAsia="ＭＳ ゴシック" w:hAnsi="ＭＳ ゴシック" w:hint="eastAsia"/>
          <w:color w:val="000000" w:themeColor="text1"/>
          <w:sz w:val="20"/>
        </w:rPr>
        <w:t>支援：既存の団体による新たな活</w:t>
      </w:r>
      <w:r w:rsidR="00A56FDD" w:rsidRPr="002821E2">
        <w:rPr>
          <w:rFonts w:ascii="ＭＳ ゴシック" w:eastAsia="ＭＳ ゴシック" w:hAnsi="ＭＳ ゴシック" w:hint="eastAsia"/>
          <w:sz w:val="20"/>
        </w:rPr>
        <w:t>動に総額２０万円（１</w:t>
      </w:r>
      <w:r w:rsidR="008104FF" w:rsidRPr="002821E2">
        <w:rPr>
          <w:rFonts w:ascii="ＭＳ ゴシック" w:eastAsia="ＭＳ ゴシック" w:hAnsi="ＭＳ ゴシック" w:hint="eastAsia"/>
          <w:sz w:val="20"/>
        </w:rPr>
        <w:t>団体</w:t>
      </w:r>
      <w:r w:rsidR="00A56FDD" w:rsidRPr="002821E2">
        <w:rPr>
          <w:rFonts w:ascii="ＭＳ ゴシック" w:eastAsia="ＭＳ ゴシック" w:hAnsi="ＭＳ ゴシック" w:hint="eastAsia"/>
          <w:sz w:val="20"/>
        </w:rPr>
        <w:t>につき１０万円まで）を助成</w:t>
      </w:r>
      <w:r w:rsidR="00080F6B" w:rsidRPr="002821E2">
        <w:rPr>
          <w:rFonts w:ascii="ＭＳ ゴシック" w:eastAsia="ＭＳ ゴシック" w:hAnsi="ＭＳ ゴシック" w:hint="eastAsia"/>
          <w:sz w:val="20"/>
        </w:rPr>
        <w:t>します</w:t>
      </w:r>
      <w:r w:rsidR="00A56FDD" w:rsidRPr="0045312E">
        <w:rPr>
          <w:rFonts w:ascii="ＭＳ ゴシック" w:eastAsia="ＭＳ ゴシック" w:hAnsi="ＭＳ ゴシック" w:hint="eastAsia"/>
          <w:sz w:val="20"/>
        </w:rPr>
        <w:t>。</w:t>
      </w:r>
      <w:r w:rsidR="008C7C1E" w:rsidRPr="0045312E">
        <w:rPr>
          <w:rFonts w:ascii="ＭＳ ゴシック" w:eastAsia="ＭＳ ゴシック" w:hAnsi="ＭＳ ゴシック" w:hint="eastAsia"/>
          <w:sz w:val="20"/>
        </w:rPr>
        <w:t>杉並区内における活動が対象です。</w:t>
      </w:r>
    </w:p>
    <w:p w14:paraId="3BB30A5B" w14:textId="77777777" w:rsidR="003467D3" w:rsidRPr="002821E2" w:rsidRDefault="00AC215E"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3467D3" w:rsidRPr="002821E2">
        <w:rPr>
          <w:rFonts w:ascii="ＭＳ ゴシック" w:eastAsia="ＭＳ ゴシック" w:hAnsi="ＭＳ ゴシック" w:hint="eastAsia"/>
          <w:sz w:val="20"/>
        </w:rPr>
        <w:t>の重複申請はでき</w:t>
      </w:r>
      <w:r w:rsidR="00080F6B" w:rsidRPr="002821E2">
        <w:rPr>
          <w:rFonts w:ascii="ＭＳ ゴシック" w:eastAsia="ＭＳ ゴシック" w:hAnsi="ＭＳ ゴシック" w:hint="eastAsia"/>
          <w:sz w:val="20"/>
        </w:rPr>
        <w:t>ません</w:t>
      </w:r>
      <w:r w:rsidR="003467D3" w:rsidRPr="002821E2">
        <w:rPr>
          <w:rFonts w:ascii="ＭＳ ゴシック" w:eastAsia="ＭＳ ゴシック" w:hAnsi="ＭＳ ゴシック" w:hint="eastAsia"/>
          <w:sz w:val="20"/>
        </w:rPr>
        <w:t>。</w:t>
      </w:r>
    </w:p>
    <w:p w14:paraId="5EA11A53" w14:textId="77777777"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助成額が</w:t>
      </w:r>
      <w:r w:rsidR="00AC215E" w:rsidRPr="002821E2">
        <w:rPr>
          <w:rFonts w:ascii="ＭＳ ゴシック" w:eastAsia="ＭＳ ゴシック" w:hAnsi="ＭＳ ゴシック" w:hint="eastAsia"/>
          <w:sz w:val="20"/>
        </w:rPr>
        <w:t>両支援</w:t>
      </w:r>
      <w:r w:rsidRPr="002821E2">
        <w:rPr>
          <w:rFonts w:ascii="ＭＳ ゴシック" w:eastAsia="ＭＳ ゴシック" w:hAnsi="ＭＳ ゴシック" w:hint="eastAsia"/>
          <w:sz w:val="20"/>
        </w:rPr>
        <w:t>それぞれの総額上限に満たない場合、差分を他方へ融通しその総額上限を積み増すことがあ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657BD71D" w14:textId="77777777" w:rsidR="003467D3" w:rsidRPr="002821E2" w:rsidRDefault="003467D3" w:rsidP="003467D3">
      <w:pPr>
        <w:pStyle w:val="a4"/>
        <w:numPr>
          <w:ilvl w:val="0"/>
          <w:numId w:val="11"/>
        </w:numPr>
        <w:snapToGrid w:val="0"/>
        <w:spacing w:line="0" w:lineRule="atLeast"/>
        <w:ind w:left="1560" w:hanging="621"/>
        <w:rPr>
          <w:rFonts w:ascii="ＭＳ ゴシック" w:eastAsia="ＭＳ ゴシック" w:hAnsi="ＭＳ ゴシック"/>
          <w:sz w:val="20"/>
        </w:rPr>
      </w:pPr>
      <w:r w:rsidRPr="002821E2">
        <w:rPr>
          <w:rFonts w:ascii="ＭＳ ゴシック" w:eastAsia="ＭＳ ゴシック" w:hAnsi="ＭＳ ゴシック" w:hint="eastAsia"/>
          <w:sz w:val="20"/>
        </w:rPr>
        <w:t>選考結果によって、資金助成該当なしの場合もあ</w:t>
      </w:r>
      <w:r w:rsidR="00080F6B"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5AF86221" w14:textId="77777777" w:rsidR="00551898" w:rsidRPr="002821E2" w:rsidRDefault="00551898" w:rsidP="00551898">
      <w:pPr>
        <w:pStyle w:val="a4"/>
        <w:snapToGrid w:val="0"/>
        <w:spacing w:line="0" w:lineRule="atLeast"/>
        <w:ind w:left="939" w:firstLine="0"/>
        <w:rPr>
          <w:rFonts w:ascii="ＭＳ ゴシック" w:eastAsia="ＭＳ ゴシック" w:hAnsi="ＭＳ ゴシック"/>
          <w:sz w:val="20"/>
        </w:rPr>
      </w:pPr>
    </w:p>
    <w:p w14:paraId="05D969BA" w14:textId="77777777" w:rsidR="006C2643" w:rsidRPr="002821E2" w:rsidRDefault="00B80F1F" w:rsidP="00AD2ACA">
      <w:pPr>
        <w:pStyle w:val="a4"/>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４</w:t>
      </w:r>
      <w:r w:rsidR="006C2643" w:rsidRPr="002821E2">
        <w:rPr>
          <w:rFonts w:ascii="ＭＳ ゴシック" w:eastAsia="ＭＳ ゴシック" w:hAnsi="ＭＳ ゴシック" w:hint="eastAsia"/>
          <w:b/>
          <w:sz w:val="20"/>
        </w:rPr>
        <w:t>．</w:t>
      </w:r>
      <w:r w:rsidR="004F498A" w:rsidRPr="002821E2">
        <w:rPr>
          <w:rFonts w:ascii="ＭＳ ゴシック" w:eastAsia="ＭＳ ゴシック" w:hAnsi="ＭＳ ゴシック" w:hint="eastAsia"/>
          <w:b/>
          <w:sz w:val="20"/>
        </w:rPr>
        <w:t>応募要件</w:t>
      </w:r>
      <w:r w:rsidR="006C2643" w:rsidRPr="002821E2">
        <w:rPr>
          <w:rFonts w:ascii="ＭＳ ゴシック" w:eastAsia="ＭＳ ゴシック" w:hAnsi="ＭＳ ゴシック" w:hint="eastAsia"/>
          <w:b/>
          <w:sz w:val="20"/>
        </w:rPr>
        <w:t>：</w:t>
      </w:r>
    </w:p>
    <w:p w14:paraId="00B9C0F7" w14:textId="77777777" w:rsidR="006C2643" w:rsidRPr="0022132A" w:rsidRDefault="00AD2ACA" w:rsidP="00F7604C">
      <w:pPr>
        <w:pStyle w:val="a4"/>
        <w:tabs>
          <w:tab w:val="left" w:pos="2268"/>
        </w:tabs>
        <w:snapToGrid w:val="0"/>
        <w:spacing w:line="0" w:lineRule="atLeast"/>
        <w:ind w:leftChars="295" w:left="2268" w:hangingChars="780" w:hanging="1560"/>
        <w:rPr>
          <w:rFonts w:ascii="ＭＳ ゴシック" w:eastAsia="ＭＳ ゴシック" w:hAnsi="ＭＳ ゴシック"/>
          <w:color w:val="000000" w:themeColor="text1"/>
          <w:sz w:val="20"/>
        </w:rPr>
      </w:pPr>
      <w:r w:rsidRPr="002821E2">
        <w:rPr>
          <w:rFonts w:ascii="ＭＳ ゴシック" w:eastAsia="ＭＳ ゴシック" w:hAnsi="ＭＳ ゴシック" w:hint="eastAsia"/>
          <w:sz w:val="20"/>
        </w:rPr>
        <w:t>団</w:t>
      </w:r>
      <w:r w:rsidRPr="0022132A">
        <w:rPr>
          <w:rFonts w:ascii="ＭＳ ゴシック" w:eastAsia="ＭＳ ゴシック" w:hAnsi="ＭＳ ゴシック" w:hint="eastAsia"/>
          <w:color w:val="000000" w:themeColor="text1"/>
          <w:sz w:val="20"/>
        </w:rPr>
        <w:t>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B80F1F" w:rsidRPr="0022132A">
        <w:rPr>
          <w:rFonts w:ascii="ＭＳ ゴシック" w:eastAsia="ＭＳ ゴシック" w:hAnsi="ＭＳ ゴシック" w:hint="eastAsia"/>
          <w:color w:val="000000" w:themeColor="text1"/>
          <w:sz w:val="20"/>
        </w:rPr>
        <w:t>：</w:t>
      </w:r>
      <w:r w:rsidR="00A56FDD" w:rsidRPr="0022132A">
        <w:rPr>
          <w:rFonts w:ascii="ＭＳ ゴシック" w:eastAsia="ＭＳ ゴシック" w:hAnsi="ＭＳ ゴシック" w:hint="eastAsia"/>
          <w:color w:val="000000" w:themeColor="text1"/>
          <w:sz w:val="20"/>
        </w:rPr>
        <w:t>本年10月1日現在で、発足（原始規約成立日）から３年未満の団体であること</w:t>
      </w:r>
      <w:r w:rsidR="00233871" w:rsidRPr="0022132A">
        <w:rPr>
          <w:rFonts w:ascii="ＭＳ ゴシック" w:eastAsia="ＭＳ ゴシック" w:hAnsi="ＭＳ ゴシック" w:hint="eastAsia"/>
          <w:color w:val="000000" w:themeColor="text1"/>
          <w:sz w:val="20"/>
        </w:rPr>
        <w:t>。</w:t>
      </w:r>
      <w:r w:rsidR="00653AE6" w:rsidRPr="0022132A">
        <w:rPr>
          <w:rFonts w:ascii="ＭＳ ゴシック" w:eastAsia="ＭＳ ゴシック" w:hAnsi="ＭＳ ゴシック" w:hint="eastAsia"/>
          <w:color w:val="000000" w:themeColor="text1"/>
          <w:sz w:val="20"/>
        </w:rPr>
        <w:t>最長で</w:t>
      </w:r>
      <w:r w:rsidR="003554B5" w:rsidRPr="0022132A">
        <w:rPr>
          <w:rFonts w:ascii="ＭＳ ゴシック" w:eastAsia="ＭＳ ゴシック" w:hAnsi="ＭＳ ゴシック" w:hint="eastAsia"/>
          <w:color w:val="000000" w:themeColor="text1"/>
          <w:sz w:val="20"/>
        </w:rPr>
        <w:t>３年間連続申請できます。</w:t>
      </w:r>
    </w:p>
    <w:p w14:paraId="712C86A4" w14:textId="77777777" w:rsidR="00233871" w:rsidRPr="0022132A" w:rsidRDefault="005F7A6E" w:rsidP="00F7604C">
      <w:pPr>
        <w:pStyle w:val="a4"/>
        <w:tabs>
          <w:tab w:val="left" w:pos="1134"/>
        </w:tabs>
        <w:snapToGrid w:val="0"/>
        <w:spacing w:line="0" w:lineRule="atLeast"/>
        <w:ind w:leftChars="295" w:left="2126" w:hangingChars="709" w:hanging="141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B80F1F"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申請をする活動がその団体にとって新しい取り組み</w:t>
      </w:r>
      <w:r w:rsidR="00397889" w:rsidRPr="0022132A">
        <w:rPr>
          <w:rFonts w:ascii="ＭＳ ゴシック" w:eastAsia="ＭＳ ゴシック" w:hAnsi="ＭＳ ゴシック" w:hint="eastAsia"/>
          <w:color w:val="000000" w:themeColor="text1"/>
          <w:sz w:val="20"/>
        </w:rPr>
        <w:t>（※）</w:t>
      </w:r>
      <w:r w:rsidR="00233871" w:rsidRPr="0022132A">
        <w:rPr>
          <w:rFonts w:ascii="ＭＳ ゴシック" w:eastAsia="ＭＳ ゴシック" w:hAnsi="ＭＳ ゴシック" w:hint="eastAsia"/>
          <w:color w:val="000000" w:themeColor="text1"/>
          <w:sz w:val="20"/>
        </w:rPr>
        <w:t>であること（本年10月１日現在で、未着手または着手から１年未満であること）。</w:t>
      </w:r>
      <w:r w:rsidR="003554B5" w:rsidRPr="0022132A">
        <w:rPr>
          <w:rFonts w:ascii="ＭＳ ゴシック" w:eastAsia="ＭＳ ゴシック" w:hAnsi="ＭＳ ゴシック" w:hint="eastAsia"/>
          <w:color w:val="000000" w:themeColor="text1"/>
          <w:sz w:val="20"/>
        </w:rPr>
        <w:t>同一の取り組みは１度しか助成申請できません。</w:t>
      </w:r>
    </w:p>
    <w:p w14:paraId="54362349" w14:textId="77777777" w:rsidR="00397889" w:rsidRPr="0022132A" w:rsidRDefault="00397889" w:rsidP="00397889">
      <w:pPr>
        <w:pStyle w:val="a4"/>
        <w:tabs>
          <w:tab w:val="left" w:pos="1134"/>
        </w:tabs>
        <w:snapToGrid w:val="0"/>
        <w:spacing w:line="0" w:lineRule="atLeast"/>
        <w:ind w:leftChars="295" w:left="3700" w:hangingChars="1496" w:hanging="2992"/>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 xml:space="preserve">　　　　　※新しい取り組み･･･その団体にとって新しい事業である場合のほか、従来と同様の活動を対象地域を変えて行う場合</w:t>
      </w:r>
      <w:r w:rsidR="003554B5" w:rsidRPr="0022132A">
        <w:rPr>
          <w:rFonts w:ascii="ＭＳ ゴシック" w:eastAsia="ＭＳ ゴシック" w:hAnsi="ＭＳ ゴシック" w:hint="eastAsia"/>
          <w:color w:val="000000" w:themeColor="text1"/>
          <w:sz w:val="20"/>
        </w:rPr>
        <w:t>や</w:t>
      </w:r>
      <w:r w:rsidRPr="0022132A">
        <w:rPr>
          <w:rFonts w:ascii="ＭＳ ゴシック" w:eastAsia="ＭＳ ゴシック" w:hAnsi="ＭＳ ゴシック" w:hint="eastAsia"/>
          <w:color w:val="000000" w:themeColor="text1"/>
          <w:sz w:val="20"/>
        </w:rPr>
        <w:t>対象者（</w:t>
      </w:r>
      <w:r w:rsidR="005F7993" w:rsidRPr="0022132A">
        <w:rPr>
          <w:rFonts w:ascii="ＭＳ ゴシック" w:eastAsia="ＭＳ ゴシック" w:hAnsi="ＭＳ ゴシック" w:hint="eastAsia"/>
          <w:color w:val="000000" w:themeColor="text1"/>
          <w:sz w:val="20"/>
        </w:rPr>
        <w:t>対象</w:t>
      </w:r>
      <w:r w:rsidRPr="0022132A">
        <w:rPr>
          <w:rFonts w:ascii="ＭＳ ゴシック" w:eastAsia="ＭＳ ゴシック" w:hAnsi="ＭＳ ゴシック" w:hint="eastAsia"/>
          <w:color w:val="000000" w:themeColor="text1"/>
          <w:sz w:val="20"/>
        </w:rPr>
        <w:t>年齢など）を広げて行う場合などを含みます。</w:t>
      </w:r>
    </w:p>
    <w:p w14:paraId="3BF48781" w14:textId="77777777" w:rsidR="00551898" w:rsidRPr="0022132A" w:rsidRDefault="00551898" w:rsidP="00B80F1F">
      <w:pPr>
        <w:pStyle w:val="a4"/>
        <w:tabs>
          <w:tab w:val="left" w:pos="1134"/>
        </w:tabs>
        <w:snapToGrid w:val="0"/>
        <w:spacing w:line="0" w:lineRule="atLeast"/>
        <w:ind w:left="709" w:firstLine="0"/>
        <w:rPr>
          <w:rFonts w:ascii="ＭＳ ゴシック" w:eastAsia="ＭＳ ゴシック" w:hAnsi="ＭＳ ゴシック"/>
          <w:color w:val="000000" w:themeColor="text1"/>
          <w:sz w:val="20"/>
        </w:rPr>
      </w:pPr>
    </w:p>
    <w:p w14:paraId="2EFF2D7E" w14:textId="77777777" w:rsidR="006C2643" w:rsidRPr="0022132A" w:rsidRDefault="006C2643"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５．助成対象期間：</w:t>
      </w:r>
    </w:p>
    <w:p w14:paraId="0E80F525" w14:textId="588A66BE" w:rsidR="006C2643" w:rsidRPr="0022132A" w:rsidRDefault="006C2643"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２０</w:t>
      </w:r>
      <w:r w:rsidR="00F22B8D">
        <w:rPr>
          <w:rFonts w:ascii="ＭＳ ゴシック" w:eastAsia="ＭＳ ゴシック" w:hAnsi="ＭＳ ゴシック" w:hint="eastAsia"/>
          <w:color w:val="000000" w:themeColor="text1"/>
          <w:sz w:val="20"/>
        </w:rPr>
        <w:t>２</w:t>
      </w:r>
      <w:r w:rsidR="00DB49BB">
        <w:rPr>
          <w:rFonts w:ascii="ＭＳ ゴシック" w:eastAsia="ＭＳ ゴシック" w:hAnsi="ＭＳ ゴシック" w:hint="eastAsia"/>
          <w:color w:val="000000" w:themeColor="text1"/>
          <w:sz w:val="20"/>
        </w:rPr>
        <w:t>３</w:t>
      </w:r>
      <w:r w:rsidRPr="0022132A">
        <w:rPr>
          <w:rFonts w:ascii="ＭＳ ゴシック" w:eastAsia="ＭＳ ゴシック" w:hAnsi="ＭＳ ゴシック" w:hint="eastAsia"/>
          <w:color w:val="000000" w:themeColor="text1"/>
          <w:sz w:val="20"/>
        </w:rPr>
        <w:t>年１０月から翌年９月まで</w:t>
      </w:r>
      <w:r w:rsidR="002F5519" w:rsidRPr="0022132A">
        <w:rPr>
          <w:rFonts w:ascii="ＭＳ ゴシック" w:eastAsia="ＭＳ ゴシック" w:hAnsi="ＭＳ ゴシック" w:hint="eastAsia"/>
          <w:color w:val="000000" w:themeColor="text1"/>
          <w:sz w:val="20"/>
        </w:rPr>
        <w:t>の</w:t>
      </w:r>
      <w:r w:rsidR="004D5047" w:rsidRPr="0022132A">
        <w:rPr>
          <w:rFonts w:ascii="ＭＳ ゴシック" w:eastAsia="ＭＳ ゴシック" w:hAnsi="ＭＳ ゴシック" w:hint="eastAsia"/>
          <w:color w:val="000000" w:themeColor="text1"/>
          <w:sz w:val="20"/>
        </w:rPr>
        <w:t>１年間</w:t>
      </w:r>
    </w:p>
    <w:p w14:paraId="04495307" w14:textId="77777777" w:rsidR="00551898" w:rsidRPr="0022132A" w:rsidRDefault="00551898" w:rsidP="004D5047">
      <w:pPr>
        <w:pStyle w:val="a4"/>
        <w:tabs>
          <w:tab w:val="left" w:pos="1620"/>
        </w:tabs>
        <w:snapToGrid w:val="0"/>
        <w:spacing w:line="0" w:lineRule="atLeast"/>
        <w:ind w:left="0" w:firstLineChars="354" w:firstLine="708"/>
        <w:rPr>
          <w:rFonts w:ascii="ＭＳ ゴシック" w:eastAsia="ＭＳ ゴシック" w:hAnsi="ＭＳ ゴシック"/>
          <w:color w:val="000000" w:themeColor="text1"/>
          <w:sz w:val="20"/>
        </w:rPr>
      </w:pPr>
    </w:p>
    <w:p w14:paraId="0C02EB11" w14:textId="77777777" w:rsidR="006C2643" w:rsidRPr="0022132A" w:rsidRDefault="00080F6B" w:rsidP="00AD2ACA">
      <w:pPr>
        <w:pStyle w:val="a6"/>
        <w:spacing w:line="0" w:lineRule="atLeast"/>
        <w:outlineLvl w:val="0"/>
        <w:rPr>
          <w:rFonts w:ascii="ＭＳ ゴシック" w:eastAsia="ＭＳ ゴシック" w:hAnsi="ＭＳ ゴシック"/>
          <w:b/>
          <w:color w:val="000000" w:themeColor="text1"/>
          <w:sz w:val="20"/>
        </w:rPr>
      </w:pPr>
      <w:r w:rsidRPr="0022132A">
        <w:rPr>
          <w:rFonts w:ascii="ＭＳ ゴシック" w:eastAsia="ＭＳ ゴシック" w:hAnsi="ＭＳ ゴシック" w:hint="eastAsia"/>
          <w:b/>
          <w:color w:val="000000" w:themeColor="text1"/>
          <w:sz w:val="20"/>
        </w:rPr>
        <w:t>６</w:t>
      </w:r>
      <w:r w:rsidR="006C2643" w:rsidRPr="0022132A">
        <w:rPr>
          <w:rFonts w:ascii="ＭＳ ゴシック" w:eastAsia="ＭＳ ゴシック" w:hAnsi="ＭＳ ゴシック" w:hint="eastAsia"/>
          <w:b/>
          <w:color w:val="000000" w:themeColor="text1"/>
          <w:sz w:val="20"/>
        </w:rPr>
        <w:t>．助成資金の使途：</w:t>
      </w:r>
    </w:p>
    <w:p w14:paraId="6700B581" w14:textId="77777777" w:rsidR="006C2643" w:rsidRPr="0022132A" w:rsidRDefault="00AD2ACA"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団体立</w:t>
      </w:r>
      <w:r w:rsidR="005F7A6E" w:rsidRPr="0022132A">
        <w:rPr>
          <w:rFonts w:ascii="ＭＳ ゴシック" w:eastAsia="ＭＳ ゴシック" w:hAnsi="ＭＳ ゴシック" w:hint="eastAsia"/>
          <w:color w:val="000000" w:themeColor="text1"/>
          <w:sz w:val="20"/>
        </w:rPr>
        <w:t>ち</w:t>
      </w:r>
      <w:r w:rsidRPr="0022132A">
        <w:rPr>
          <w:rFonts w:ascii="ＭＳ ゴシック" w:eastAsia="ＭＳ ゴシック" w:hAnsi="ＭＳ ゴシック" w:hint="eastAsia"/>
          <w:color w:val="000000" w:themeColor="text1"/>
          <w:sz w:val="20"/>
        </w:rPr>
        <w:t>上げ支援</w:t>
      </w:r>
      <w:r w:rsidR="004D5047" w:rsidRPr="0022132A">
        <w:rPr>
          <w:rFonts w:ascii="ＭＳ ゴシック" w:eastAsia="ＭＳ ゴシック" w:hAnsi="ＭＳ ゴシック" w:hint="eastAsia"/>
          <w:color w:val="000000" w:themeColor="text1"/>
          <w:sz w:val="20"/>
        </w:rPr>
        <w:t>：役職員または会員の人件費を除き、団体の運営に係わる費用</w:t>
      </w:r>
    </w:p>
    <w:p w14:paraId="213FF6E6" w14:textId="77777777" w:rsidR="004D5047" w:rsidRPr="0022132A" w:rsidRDefault="005F7A6E"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新たな活動</w:t>
      </w:r>
      <w:r w:rsidR="00AD2ACA" w:rsidRPr="0022132A">
        <w:rPr>
          <w:rFonts w:ascii="ＭＳ ゴシック" w:eastAsia="ＭＳ ゴシック" w:hAnsi="ＭＳ ゴシック" w:hint="eastAsia"/>
          <w:color w:val="000000" w:themeColor="text1"/>
          <w:sz w:val="20"/>
        </w:rPr>
        <w:t>支援</w:t>
      </w:r>
      <w:r w:rsidR="004D5047" w:rsidRPr="0022132A">
        <w:rPr>
          <w:rFonts w:ascii="ＭＳ ゴシック" w:eastAsia="ＭＳ ゴシック" w:hAnsi="ＭＳ ゴシック" w:hint="eastAsia"/>
          <w:color w:val="000000" w:themeColor="text1"/>
          <w:sz w:val="20"/>
        </w:rPr>
        <w:t>：役職員または会員の人件費を除き、新たな活動に係わる費用</w:t>
      </w:r>
    </w:p>
    <w:p w14:paraId="2DEF91A6" w14:textId="77777777"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既に終了した活動または</w:t>
      </w:r>
      <w:r w:rsidR="0076198E" w:rsidRPr="0022132A">
        <w:rPr>
          <w:rFonts w:ascii="ＭＳ ゴシック" w:eastAsia="ＭＳ ゴシック" w:hAnsi="ＭＳ ゴシック" w:hint="eastAsia"/>
          <w:color w:val="000000" w:themeColor="text1"/>
          <w:sz w:val="20"/>
        </w:rPr>
        <w:t>既に</w:t>
      </w:r>
      <w:r w:rsidR="006C2643" w:rsidRPr="0022132A">
        <w:rPr>
          <w:rFonts w:ascii="ＭＳ ゴシック" w:eastAsia="ＭＳ ゴシック" w:hAnsi="ＭＳ ゴシック" w:hint="eastAsia"/>
          <w:color w:val="000000" w:themeColor="text1"/>
          <w:sz w:val="20"/>
        </w:rPr>
        <w:t>購入した器具･機材の支払に充当でき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14:paraId="5AB35AB4" w14:textId="77777777" w:rsidR="006C2643" w:rsidRPr="0022132A" w:rsidRDefault="004D5047" w:rsidP="00093867">
      <w:pPr>
        <w:pStyle w:val="a4"/>
        <w:numPr>
          <w:ilvl w:val="0"/>
          <w:numId w:val="8"/>
        </w:numPr>
        <w:snapToGrid w:val="0"/>
        <w:spacing w:line="0" w:lineRule="atLeast"/>
        <w:ind w:left="1134" w:hanging="425"/>
        <w:rPr>
          <w:rFonts w:ascii="ＭＳ ゴシック" w:eastAsia="ＭＳ ゴシック" w:hAnsi="ＭＳ ゴシック"/>
          <w:color w:val="000000" w:themeColor="text1"/>
          <w:sz w:val="20"/>
        </w:rPr>
      </w:pPr>
      <w:r w:rsidRPr="0022132A">
        <w:rPr>
          <w:rFonts w:ascii="ＭＳ ゴシック" w:eastAsia="ＭＳ ゴシック" w:hAnsi="ＭＳ ゴシック" w:hint="eastAsia"/>
          <w:color w:val="000000" w:themeColor="text1"/>
          <w:sz w:val="20"/>
        </w:rPr>
        <w:t>両</w:t>
      </w:r>
      <w:r w:rsidR="00AC215E" w:rsidRPr="0022132A">
        <w:rPr>
          <w:rFonts w:ascii="ＭＳ ゴシック" w:eastAsia="ＭＳ ゴシック" w:hAnsi="ＭＳ ゴシック" w:hint="eastAsia"/>
          <w:color w:val="000000" w:themeColor="text1"/>
          <w:sz w:val="20"/>
        </w:rPr>
        <w:t>支援</w:t>
      </w:r>
      <w:r w:rsidRPr="0022132A">
        <w:rPr>
          <w:rFonts w:ascii="ＭＳ ゴシック" w:eastAsia="ＭＳ ゴシック" w:hAnsi="ＭＳ ゴシック" w:hint="eastAsia"/>
          <w:color w:val="000000" w:themeColor="text1"/>
          <w:sz w:val="20"/>
        </w:rPr>
        <w:t>とも、</w:t>
      </w:r>
      <w:r w:rsidR="006C2643" w:rsidRPr="0022132A">
        <w:rPr>
          <w:rFonts w:ascii="ＭＳ ゴシック" w:eastAsia="ＭＳ ゴシック" w:hAnsi="ＭＳ ゴシック" w:hint="eastAsia"/>
          <w:color w:val="000000" w:themeColor="text1"/>
          <w:sz w:val="20"/>
        </w:rPr>
        <w:t>活動母体または</w:t>
      </w:r>
      <w:r w:rsidRPr="0022132A">
        <w:rPr>
          <w:rFonts w:ascii="ＭＳ ゴシック" w:eastAsia="ＭＳ ゴシック" w:hAnsi="ＭＳ ゴシック" w:hint="eastAsia"/>
          <w:color w:val="000000" w:themeColor="text1"/>
          <w:sz w:val="20"/>
        </w:rPr>
        <w:t>役職員</w:t>
      </w:r>
      <w:r w:rsidR="006C2643" w:rsidRPr="0022132A">
        <w:rPr>
          <w:rFonts w:ascii="ＭＳ ゴシック" w:eastAsia="ＭＳ ゴシック" w:hAnsi="ＭＳ ゴシック" w:hint="eastAsia"/>
          <w:color w:val="000000" w:themeColor="text1"/>
          <w:sz w:val="20"/>
        </w:rPr>
        <w:t>・</w:t>
      </w:r>
      <w:r w:rsidRPr="0022132A">
        <w:rPr>
          <w:rFonts w:ascii="ＭＳ ゴシック" w:eastAsia="ＭＳ ゴシック" w:hAnsi="ＭＳ ゴシック" w:hint="eastAsia"/>
          <w:color w:val="000000" w:themeColor="text1"/>
          <w:sz w:val="20"/>
        </w:rPr>
        <w:t>会員</w:t>
      </w:r>
      <w:r w:rsidR="006C2643" w:rsidRPr="0022132A">
        <w:rPr>
          <w:rFonts w:ascii="ＭＳ ゴシック" w:eastAsia="ＭＳ ゴシック" w:hAnsi="ＭＳ ゴシック" w:hint="eastAsia"/>
          <w:color w:val="000000" w:themeColor="text1"/>
          <w:sz w:val="20"/>
        </w:rPr>
        <w:t>の負債・借財の返済に充当でき</w:t>
      </w:r>
      <w:r w:rsidR="00080F6B" w:rsidRPr="0022132A">
        <w:rPr>
          <w:rFonts w:ascii="ＭＳ ゴシック" w:eastAsia="ＭＳ ゴシック" w:hAnsi="ＭＳ ゴシック" w:hint="eastAsia"/>
          <w:color w:val="000000" w:themeColor="text1"/>
          <w:sz w:val="20"/>
        </w:rPr>
        <w:t>ません</w:t>
      </w:r>
      <w:r w:rsidR="006C2643" w:rsidRPr="0022132A">
        <w:rPr>
          <w:rFonts w:ascii="ＭＳ ゴシック" w:eastAsia="ＭＳ ゴシック" w:hAnsi="ＭＳ ゴシック" w:hint="eastAsia"/>
          <w:color w:val="000000" w:themeColor="text1"/>
          <w:sz w:val="20"/>
        </w:rPr>
        <w:t>。</w:t>
      </w:r>
    </w:p>
    <w:p w14:paraId="2DAB9D95" w14:textId="77777777" w:rsidR="00551898" w:rsidRPr="0022132A" w:rsidRDefault="00551898" w:rsidP="00551898">
      <w:pPr>
        <w:pStyle w:val="a4"/>
        <w:snapToGrid w:val="0"/>
        <w:spacing w:line="0" w:lineRule="atLeast"/>
        <w:ind w:left="851" w:firstLine="0"/>
        <w:rPr>
          <w:rFonts w:ascii="ＭＳ ゴシック" w:eastAsia="ＭＳ ゴシック" w:hAnsi="ＭＳ ゴシック"/>
          <w:color w:val="000000" w:themeColor="text1"/>
          <w:sz w:val="20"/>
        </w:rPr>
      </w:pPr>
    </w:p>
    <w:p w14:paraId="2BC93013" w14:textId="77777777"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７</w:t>
      </w:r>
      <w:r w:rsidR="006C2643" w:rsidRPr="00F51C60">
        <w:rPr>
          <w:rFonts w:ascii="ＭＳ ゴシック" w:eastAsia="ＭＳ ゴシック" w:hAnsi="ＭＳ ゴシック" w:hint="eastAsia"/>
          <w:b/>
          <w:sz w:val="20"/>
        </w:rPr>
        <w:t>．助成資金の返金：</w:t>
      </w:r>
    </w:p>
    <w:p w14:paraId="604625A9" w14:textId="77777777" w:rsidR="006C2643" w:rsidRPr="002821E2" w:rsidRDefault="006C2643" w:rsidP="00093867">
      <w:pPr>
        <w:pStyle w:val="a4"/>
        <w:snapToGrid w:val="0"/>
        <w:spacing w:line="0" w:lineRule="atLeast"/>
        <w:ind w:left="709" w:firstLineChars="100" w:firstLine="200"/>
        <w:rPr>
          <w:rFonts w:ascii="ＭＳ ゴシック" w:eastAsia="ＭＳ ゴシック" w:hAnsi="ＭＳ ゴシック"/>
          <w:sz w:val="20"/>
        </w:rPr>
      </w:pPr>
      <w:r w:rsidRPr="00F51C60">
        <w:rPr>
          <w:rFonts w:ascii="ＭＳ ゴシック" w:eastAsia="ＭＳ ゴシック" w:hAnsi="ＭＳ ゴシック" w:hint="eastAsia"/>
          <w:sz w:val="20"/>
        </w:rPr>
        <w:t>応募に虚偽・不正があった場合</w:t>
      </w:r>
      <w:r w:rsidR="00093867">
        <w:rPr>
          <w:rFonts w:ascii="ＭＳ ゴシック" w:eastAsia="ＭＳ ゴシック" w:hAnsi="ＭＳ ゴシック" w:hint="eastAsia"/>
          <w:sz w:val="20"/>
        </w:rPr>
        <w:t>、</w:t>
      </w:r>
      <w:r w:rsidRPr="00F51C60">
        <w:rPr>
          <w:rFonts w:ascii="ＭＳ ゴシック" w:eastAsia="ＭＳ ゴシック" w:hAnsi="ＭＳ ゴシック" w:hint="eastAsia"/>
          <w:sz w:val="20"/>
        </w:rPr>
        <w:t>応募活動が</w:t>
      </w:r>
      <w:r w:rsidRPr="002821E2">
        <w:rPr>
          <w:rFonts w:ascii="ＭＳ ゴシック" w:eastAsia="ＭＳ ゴシック" w:hAnsi="ＭＳ ゴシック" w:hint="eastAsia"/>
          <w:sz w:val="20"/>
        </w:rPr>
        <w:t>中止</w:t>
      </w:r>
      <w:r w:rsidR="00093867" w:rsidRPr="002821E2">
        <w:rPr>
          <w:rFonts w:ascii="ＭＳ ゴシック" w:eastAsia="ＭＳ ゴシック" w:hAnsi="ＭＳ ゴシック" w:hint="eastAsia"/>
          <w:sz w:val="20"/>
        </w:rPr>
        <w:t>または</w:t>
      </w:r>
      <w:r w:rsidRPr="002821E2">
        <w:rPr>
          <w:rFonts w:ascii="ＭＳ ゴシック" w:eastAsia="ＭＳ ゴシック" w:hAnsi="ＭＳ ゴシック" w:hint="eastAsia"/>
          <w:sz w:val="20"/>
        </w:rPr>
        <w:t>継続不能になった場合</w:t>
      </w:r>
      <w:r w:rsidR="004D5047" w:rsidRPr="002821E2">
        <w:rPr>
          <w:rFonts w:ascii="ＭＳ ゴシック" w:eastAsia="ＭＳ ゴシック" w:hAnsi="ＭＳ ゴシック" w:hint="eastAsia"/>
          <w:sz w:val="20"/>
        </w:rPr>
        <w:t>もしくは助成金を使い切らなかった場合</w:t>
      </w:r>
      <w:r w:rsidRPr="002821E2">
        <w:rPr>
          <w:rFonts w:ascii="ＭＳ ゴシック" w:eastAsia="ＭＳ ゴシック" w:hAnsi="ＭＳ ゴシック" w:hint="eastAsia"/>
          <w:sz w:val="20"/>
        </w:rPr>
        <w:t>は</w:t>
      </w:r>
      <w:r w:rsidR="00653AE6"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助成金の全額</w:t>
      </w:r>
      <w:r w:rsidR="00093867" w:rsidRPr="002821E2">
        <w:rPr>
          <w:rFonts w:ascii="ＭＳ ゴシック" w:eastAsia="ＭＳ ゴシック" w:hAnsi="ＭＳ ゴシック" w:hint="eastAsia"/>
          <w:sz w:val="20"/>
        </w:rPr>
        <w:t>または</w:t>
      </w:r>
      <w:r w:rsidR="00AC215E" w:rsidRPr="002821E2">
        <w:rPr>
          <w:rFonts w:ascii="ＭＳ ゴシック" w:eastAsia="ＭＳ ゴシック" w:hAnsi="ＭＳ ゴシック" w:hint="eastAsia"/>
          <w:sz w:val="20"/>
        </w:rPr>
        <w:t>一部</w:t>
      </w:r>
      <w:r w:rsidRPr="002821E2">
        <w:rPr>
          <w:rFonts w:ascii="ＭＳ ゴシック" w:eastAsia="ＭＳ ゴシック" w:hAnsi="ＭＳ ゴシック" w:hint="eastAsia"/>
          <w:sz w:val="20"/>
        </w:rPr>
        <w:t>を返金</w:t>
      </w:r>
      <w:r w:rsidR="00080F6B" w:rsidRPr="002821E2">
        <w:rPr>
          <w:rFonts w:ascii="ＭＳ ゴシック" w:eastAsia="ＭＳ ゴシック" w:hAnsi="ＭＳ ゴシック" w:hint="eastAsia"/>
          <w:sz w:val="20"/>
        </w:rPr>
        <w:t>していただきます</w:t>
      </w:r>
      <w:r w:rsidR="004D5047"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なお、当助成資金</w:t>
      </w:r>
      <w:r w:rsidR="00551898"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上記</w:t>
      </w:r>
      <w:r w:rsidR="00080F6B" w:rsidRPr="002821E2">
        <w:rPr>
          <w:rFonts w:ascii="ＭＳ ゴシック" w:eastAsia="ＭＳ ゴシック" w:hAnsi="ＭＳ ゴシック" w:hint="eastAsia"/>
          <w:sz w:val="20"/>
        </w:rPr>
        <w:t>６</w:t>
      </w:r>
      <w:r w:rsidRPr="002821E2">
        <w:rPr>
          <w:rFonts w:ascii="ＭＳ ゴシック" w:eastAsia="ＭＳ ゴシック" w:hAnsi="ＭＳ ゴシック" w:hint="eastAsia"/>
          <w:sz w:val="20"/>
        </w:rPr>
        <w:t>の</w:t>
      </w:r>
      <w:r w:rsidR="00080F6B" w:rsidRPr="002821E2">
        <w:rPr>
          <w:rFonts w:ascii="ＭＳ ゴシック" w:eastAsia="ＭＳ ゴシック" w:hAnsi="ＭＳ ゴシック" w:hint="eastAsia"/>
          <w:sz w:val="20"/>
        </w:rPr>
        <w:t>３）</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４）</w:t>
      </w:r>
      <w:r w:rsidRPr="002821E2">
        <w:rPr>
          <w:rFonts w:ascii="ＭＳ ゴシック" w:eastAsia="ＭＳ ゴシック" w:hAnsi="ＭＳ ゴシック" w:hint="eastAsia"/>
          <w:sz w:val="20"/>
        </w:rPr>
        <w:t>に対して使用・支出した場合は、その金額を含めて返金</w:t>
      </w:r>
      <w:r w:rsidR="00080F6B" w:rsidRPr="002821E2">
        <w:rPr>
          <w:rFonts w:ascii="ＭＳ ゴシック" w:eastAsia="ＭＳ ゴシック" w:hAnsi="ＭＳ ゴシック" w:hint="eastAsia"/>
          <w:sz w:val="20"/>
        </w:rPr>
        <w:t>していただきます。</w:t>
      </w:r>
    </w:p>
    <w:p w14:paraId="23083BCB" w14:textId="77777777" w:rsidR="00F7604C" w:rsidRPr="00F51C60" w:rsidRDefault="00F7604C">
      <w:pPr>
        <w:pStyle w:val="a4"/>
        <w:snapToGrid w:val="0"/>
        <w:spacing w:line="0" w:lineRule="atLeast"/>
        <w:ind w:left="1140" w:firstLine="0"/>
        <w:rPr>
          <w:rFonts w:ascii="ＭＳ ゴシック" w:eastAsia="ＭＳ ゴシック" w:hAnsi="ＭＳ ゴシック"/>
          <w:sz w:val="20"/>
        </w:rPr>
      </w:pPr>
    </w:p>
    <w:p w14:paraId="0DEA9139" w14:textId="77777777" w:rsidR="006C2643" w:rsidRPr="00F51C60" w:rsidRDefault="00080F6B" w:rsidP="00AD2ACA">
      <w:pPr>
        <w:pStyle w:val="a6"/>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８</w:t>
      </w:r>
      <w:r w:rsidR="006C2643" w:rsidRPr="00F51C60">
        <w:rPr>
          <w:rFonts w:ascii="ＭＳ ゴシック" w:eastAsia="ＭＳ ゴシック" w:hAnsi="ＭＳ ゴシック" w:hint="eastAsia"/>
          <w:b/>
          <w:sz w:val="20"/>
        </w:rPr>
        <w:t>．助成応募期間と応募方法：</w:t>
      </w:r>
    </w:p>
    <w:p w14:paraId="7AD1ED34" w14:textId="350BAA0D" w:rsidR="006C2643" w:rsidRPr="00F51C60" w:rsidRDefault="00653AE6" w:rsidP="00093867">
      <w:pPr>
        <w:pStyle w:val="a4"/>
        <w:snapToGrid w:val="0"/>
        <w:spacing w:line="0" w:lineRule="atLeast"/>
        <w:ind w:left="709" w:firstLineChars="98" w:firstLine="196"/>
        <w:rPr>
          <w:rFonts w:ascii="ＭＳ ゴシック" w:eastAsia="ＭＳ ゴシック" w:hAnsi="ＭＳ ゴシック"/>
          <w:sz w:val="20"/>
        </w:rPr>
      </w:pPr>
      <w:r>
        <w:rPr>
          <w:rFonts w:ascii="ＭＳ ゴシック" w:eastAsia="ＭＳ ゴシック" w:hAnsi="ＭＳ ゴシック" w:hint="eastAsia"/>
          <w:sz w:val="20"/>
        </w:rPr>
        <w:t>助成</w:t>
      </w:r>
      <w:r w:rsidR="006C2643" w:rsidRPr="003A7588">
        <w:rPr>
          <w:rFonts w:ascii="ＭＳ ゴシック" w:eastAsia="ＭＳ ゴシック" w:hAnsi="ＭＳ ゴシック" w:hint="eastAsia"/>
          <w:sz w:val="20"/>
        </w:rPr>
        <w:t>応募用紙</w:t>
      </w:r>
      <w:r w:rsidR="00080F6B">
        <w:rPr>
          <w:rFonts w:ascii="ＭＳ ゴシック" w:eastAsia="ＭＳ ゴシック" w:hAnsi="ＭＳ ゴシック" w:hint="eastAsia"/>
          <w:sz w:val="20"/>
        </w:rPr>
        <w:t>は</w:t>
      </w:r>
      <w:r w:rsidR="00551898">
        <w:rPr>
          <w:rFonts w:ascii="ＭＳ ゴシック" w:eastAsia="ＭＳ ゴシック" w:hAnsi="ＭＳ ゴシック" w:hint="eastAsia"/>
          <w:sz w:val="20"/>
        </w:rPr>
        <w:t>、</w:t>
      </w:r>
      <w:r w:rsidR="00080F6B">
        <w:rPr>
          <w:rFonts w:ascii="ＭＳ ゴシック" w:eastAsia="ＭＳ ゴシック" w:hAnsi="ＭＳ ゴシック" w:hint="eastAsia"/>
          <w:sz w:val="20"/>
        </w:rPr>
        <w:t>当法人ホームページ（</w:t>
      </w:r>
      <w:hyperlink r:id="rId8" w:history="1">
        <w:r w:rsidR="00080F6B" w:rsidRPr="00A869A6">
          <w:rPr>
            <w:rStyle w:val="a8"/>
            <w:rFonts w:ascii="ＭＳ ゴシック" w:eastAsia="ＭＳ ゴシック" w:hAnsi="ＭＳ ゴシック"/>
            <w:kern w:val="0"/>
            <w:sz w:val="20"/>
            <w:szCs w:val="27"/>
          </w:rPr>
          <w:t>http://kodomoshikin.org/</w:t>
        </w:r>
      </w:hyperlink>
      <w:r w:rsidR="00080F6B">
        <w:rPr>
          <w:rFonts w:ascii="ＭＳ ゴシック" w:eastAsia="ＭＳ ゴシック" w:hAnsi="ＭＳ ゴシック" w:hint="eastAsia"/>
          <w:color w:val="0000FF"/>
          <w:kern w:val="0"/>
          <w:sz w:val="20"/>
          <w:szCs w:val="27"/>
          <w:u w:val="single"/>
        </w:rPr>
        <w:t>）</w:t>
      </w:r>
      <w:r w:rsidR="00080F6B">
        <w:rPr>
          <w:rFonts w:ascii="ＭＳ ゴシック" w:eastAsia="ＭＳ ゴシック" w:hAnsi="ＭＳ ゴシック" w:hint="eastAsia"/>
          <w:sz w:val="20"/>
        </w:rPr>
        <w:t>から</w:t>
      </w:r>
      <w:r w:rsidR="00080F6B" w:rsidRPr="00F51C60">
        <w:rPr>
          <w:rFonts w:ascii="ＭＳ ゴシック" w:eastAsia="ＭＳ ゴシック" w:hAnsi="ＭＳ ゴシック" w:hint="eastAsia"/>
          <w:sz w:val="20"/>
        </w:rPr>
        <w:t>ダウンロードでき</w:t>
      </w:r>
      <w:r w:rsidR="00551898">
        <w:rPr>
          <w:rFonts w:ascii="ＭＳ ゴシック" w:eastAsia="ＭＳ ゴシック" w:hAnsi="ＭＳ ゴシック" w:hint="eastAsia"/>
          <w:sz w:val="20"/>
        </w:rPr>
        <w:t>ます</w:t>
      </w:r>
      <w:r w:rsidR="00080F6B" w:rsidRPr="00F51C60">
        <w:rPr>
          <w:rFonts w:ascii="ＭＳ ゴシック" w:eastAsia="ＭＳ ゴシック" w:hAnsi="ＭＳ ゴシック" w:hint="eastAsia"/>
          <w:sz w:val="20"/>
        </w:rPr>
        <w:t>。</w:t>
      </w:r>
      <w:r w:rsidR="002F476F" w:rsidRPr="00F51C60">
        <w:rPr>
          <w:rFonts w:ascii="ＭＳ ゴシック" w:eastAsia="ＭＳ ゴシック" w:hAnsi="ＭＳ ゴシック" w:hint="eastAsia"/>
          <w:sz w:val="20"/>
        </w:rPr>
        <w:t xml:space="preserve"> </w:t>
      </w:r>
    </w:p>
    <w:p w14:paraId="6285D841" w14:textId="2E8D311F"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上記の助成応募用紙</w:t>
      </w:r>
      <w:r w:rsidR="00551898">
        <w:rPr>
          <w:rFonts w:ascii="ＭＳ ゴシック" w:eastAsia="ＭＳ ゴシック" w:hAnsi="ＭＳ ゴシック" w:hint="eastAsia"/>
          <w:sz w:val="20"/>
        </w:rPr>
        <w:t>に</w:t>
      </w:r>
      <w:r w:rsidR="00653AE6">
        <w:rPr>
          <w:rFonts w:ascii="ＭＳ ゴシック" w:eastAsia="ＭＳ ゴシック" w:hAnsi="ＭＳ ゴシック" w:hint="eastAsia"/>
          <w:sz w:val="20"/>
        </w:rPr>
        <w:t>所定事項を</w:t>
      </w:r>
      <w:r w:rsidRPr="003A7588">
        <w:rPr>
          <w:rFonts w:ascii="ＭＳ ゴシック" w:eastAsia="ＭＳ ゴシック" w:hAnsi="ＭＳ ゴシック" w:hint="eastAsia"/>
          <w:sz w:val="20"/>
        </w:rPr>
        <w:t>記入</w:t>
      </w:r>
      <w:r w:rsidR="00080F6B">
        <w:rPr>
          <w:rFonts w:ascii="ＭＳ ゴシック" w:eastAsia="ＭＳ ゴシック" w:hAnsi="ＭＳ ゴシック" w:hint="eastAsia"/>
          <w:sz w:val="20"/>
        </w:rPr>
        <w:t>し</w:t>
      </w:r>
      <w:r w:rsidRPr="003A7588">
        <w:rPr>
          <w:rFonts w:ascii="ＭＳ ゴシック" w:eastAsia="ＭＳ ゴシック" w:hAnsi="ＭＳ ゴシック" w:hint="eastAsia"/>
          <w:sz w:val="20"/>
        </w:rPr>
        <w:t>、</w:t>
      </w:r>
      <w:r w:rsidR="00653AE6">
        <w:rPr>
          <w:rFonts w:ascii="ＭＳ ゴシック" w:eastAsia="ＭＳ ゴシック" w:hAnsi="ＭＳ ゴシック" w:hint="eastAsia"/>
          <w:sz w:val="20"/>
        </w:rPr>
        <w:t>必要書類を添えて</w:t>
      </w:r>
      <w:r w:rsidRPr="003A7588">
        <w:rPr>
          <w:rFonts w:ascii="ＭＳ ゴシック" w:eastAsia="ＭＳ ゴシック" w:hAnsi="ＭＳ ゴシック" w:hint="eastAsia"/>
          <w:sz w:val="20"/>
        </w:rPr>
        <w:t>８月</w:t>
      </w:r>
      <w:r w:rsidR="00DB49BB">
        <w:rPr>
          <w:rFonts w:ascii="ＭＳ ゴシック" w:eastAsia="ＭＳ ゴシック" w:hAnsi="ＭＳ ゴシック" w:hint="eastAsia"/>
          <w:sz w:val="20"/>
        </w:rPr>
        <w:t>２３</w:t>
      </w:r>
      <w:r w:rsidRPr="003A7588">
        <w:rPr>
          <w:rFonts w:ascii="ＭＳ ゴシック" w:eastAsia="ＭＳ ゴシック" w:hAnsi="ＭＳ ゴシック" w:hint="eastAsia"/>
          <w:sz w:val="20"/>
        </w:rPr>
        <w:t>日</w:t>
      </w:r>
      <w:r w:rsidR="00240124">
        <w:rPr>
          <w:rFonts w:ascii="ＭＳ ゴシック" w:eastAsia="ＭＳ ゴシック" w:hAnsi="ＭＳ ゴシック" w:hint="eastAsia"/>
          <w:sz w:val="20"/>
        </w:rPr>
        <w:t>（</w:t>
      </w:r>
      <w:r w:rsidR="00BD5B11">
        <w:rPr>
          <w:rFonts w:ascii="ＭＳ ゴシック" w:eastAsia="ＭＳ ゴシック" w:hAnsi="ＭＳ ゴシック" w:hint="eastAsia"/>
          <w:sz w:val="20"/>
        </w:rPr>
        <w:t>水</w:t>
      </w:r>
      <w:r w:rsidR="00240124">
        <w:rPr>
          <w:rFonts w:ascii="ＭＳ ゴシック" w:eastAsia="ＭＳ ゴシック" w:hAnsi="ＭＳ ゴシック" w:hint="eastAsia"/>
          <w:sz w:val="20"/>
        </w:rPr>
        <w:t>）</w:t>
      </w:r>
      <w:r w:rsidRPr="003A7588">
        <w:rPr>
          <w:rFonts w:ascii="ＭＳ ゴシック" w:eastAsia="ＭＳ ゴシック" w:hAnsi="ＭＳ ゴシック" w:hint="eastAsia"/>
          <w:sz w:val="20"/>
        </w:rPr>
        <w:t>までに</w:t>
      </w:r>
      <w:r w:rsidR="003A7588" w:rsidRPr="003A7588">
        <w:rPr>
          <w:rFonts w:ascii="ＭＳ ゴシック" w:eastAsia="ＭＳ ゴシック" w:hAnsi="ＭＳ ゴシック" w:hint="eastAsia"/>
          <w:sz w:val="20"/>
        </w:rPr>
        <w:t>e-mail添付または</w:t>
      </w:r>
      <w:r w:rsidRPr="003A7588">
        <w:rPr>
          <w:rFonts w:ascii="ＭＳ ゴシック" w:eastAsia="ＭＳ ゴシック" w:hAnsi="ＭＳ ゴシック" w:hint="eastAsia"/>
          <w:sz w:val="20"/>
        </w:rPr>
        <w:t>FAXにて当法人へ</w:t>
      </w:r>
      <w:r w:rsidR="00551898">
        <w:rPr>
          <w:rFonts w:ascii="ＭＳ ゴシック" w:eastAsia="ＭＳ ゴシック" w:hAnsi="ＭＳ ゴシック" w:hint="eastAsia"/>
          <w:sz w:val="20"/>
        </w:rPr>
        <w:t>ご</w:t>
      </w:r>
      <w:r w:rsidRPr="003A7588">
        <w:rPr>
          <w:rFonts w:ascii="ＭＳ ゴシック" w:eastAsia="ＭＳ ゴシック" w:hAnsi="ＭＳ ゴシック" w:hint="eastAsia"/>
          <w:sz w:val="20"/>
        </w:rPr>
        <w:t>提出</w:t>
      </w:r>
      <w:r w:rsidR="00551898">
        <w:rPr>
          <w:rFonts w:ascii="ＭＳ ゴシック" w:eastAsia="ＭＳ ゴシック" w:hAnsi="ＭＳ ゴシック" w:hint="eastAsia"/>
          <w:sz w:val="20"/>
        </w:rPr>
        <w:t>ください</w:t>
      </w:r>
      <w:r w:rsidRPr="003A7588">
        <w:rPr>
          <w:rFonts w:ascii="ＭＳ ゴシック" w:eastAsia="ＭＳ ゴシック" w:hAnsi="ＭＳ ゴシック" w:hint="eastAsia"/>
          <w:sz w:val="20"/>
        </w:rPr>
        <w:t>。</w:t>
      </w:r>
    </w:p>
    <w:p w14:paraId="43C612E6" w14:textId="0245CCBF" w:rsidR="006C2643" w:rsidRPr="003A7588" w:rsidRDefault="006C2643">
      <w:pPr>
        <w:pStyle w:val="a4"/>
        <w:snapToGrid w:val="0"/>
        <w:spacing w:line="0" w:lineRule="atLeast"/>
        <w:ind w:left="851" w:firstLine="0"/>
        <w:rPr>
          <w:rFonts w:ascii="ＭＳ ゴシック" w:eastAsia="ＭＳ ゴシック" w:hAnsi="ＭＳ ゴシック"/>
          <w:sz w:val="20"/>
        </w:rPr>
      </w:pPr>
      <w:r w:rsidRPr="003A7588">
        <w:rPr>
          <w:rFonts w:ascii="ＭＳ ゴシック" w:eastAsia="ＭＳ ゴシック" w:hAnsi="ＭＳ ゴシック" w:hint="eastAsia"/>
          <w:sz w:val="20"/>
        </w:rPr>
        <w:t xml:space="preserve">　　　　</w:t>
      </w:r>
      <w:r w:rsidR="003A7588" w:rsidRPr="003A7588">
        <w:rPr>
          <w:rFonts w:ascii="ＭＳ ゴシック" w:eastAsia="ＭＳ ゴシック" w:hAnsi="ＭＳ ゴシック" w:hint="eastAsia"/>
          <w:sz w:val="20"/>
        </w:rPr>
        <w:t>e-mail：</w:t>
      </w:r>
      <w:r w:rsidR="002D3FD2" w:rsidRPr="002D3FD2">
        <w:rPr>
          <w:rFonts w:ascii="ＭＳ ゴシック" w:eastAsia="ＭＳ ゴシック" w:hAnsi="ＭＳ ゴシック"/>
          <w:sz w:val="20"/>
        </w:rPr>
        <w:t>contact</w:t>
      </w:r>
      <w:r w:rsidR="002D3FD2">
        <w:rPr>
          <w:rFonts w:ascii="ＭＳ ゴシック" w:eastAsia="ＭＳ ゴシック" w:hAnsi="ＭＳ ゴシック" w:hint="eastAsia"/>
          <w:sz w:val="20"/>
        </w:rPr>
        <w:t>@</w:t>
      </w:r>
      <w:r w:rsidR="002D3FD2" w:rsidRPr="002D3FD2">
        <w:rPr>
          <w:rFonts w:ascii="ＭＳ ゴシック" w:eastAsia="ＭＳ ゴシック" w:hAnsi="ＭＳ ゴシック"/>
          <w:sz w:val="20"/>
        </w:rPr>
        <w:t>s-charitywalk.org</w:t>
      </w:r>
      <w:r w:rsidR="003A7588" w:rsidRPr="003A7588">
        <w:rPr>
          <w:rFonts w:ascii="ＭＳ ゴシック" w:eastAsia="ＭＳ ゴシック" w:hAnsi="ＭＳ ゴシック" w:hint="eastAsia"/>
          <w:sz w:val="20"/>
        </w:rPr>
        <w:t xml:space="preserve"> 　　</w:t>
      </w:r>
      <w:r w:rsidRPr="003A7588">
        <w:rPr>
          <w:rFonts w:ascii="ＭＳ ゴシック" w:eastAsia="ＭＳ ゴシック" w:hAnsi="ＭＳ ゴシック" w:hint="eastAsia"/>
          <w:sz w:val="20"/>
        </w:rPr>
        <w:t>FAX：</w:t>
      </w:r>
      <w:r w:rsidR="00173D64" w:rsidRPr="00173D64">
        <w:rPr>
          <w:rFonts w:ascii="AR丸ゴシック体M" w:eastAsia="AR丸ゴシック体M" w:hAnsi="ＭＳ ゴシック"/>
          <w:sz w:val="22"/>
        </w:rPr>
        <w:t>03-3338-5927</w:t>
      </w:r>
      <w:r w:rsidRPr="003A7588">
        <w:rPr>
          <w:rFonts w:ascii="AR丸ゴシック体M" w:eastAsia="AR丸ゴシック体M" w:hAnsi="ＭＳ ゴシック" w:hint="eastAsia"/>
          <w:sz w:val="22"/>
        </w:rPr>
        <w:t>（</w:t>
      </w:r>
      <w:r w:rsidR="00173D64">
        <w:rPr>
          <w:rFonts w:ascii="AR丸ゴシック体M" w:eastAsia="AR丸ゴシック体M" w:hAnsi="ＭＳ ゴシック" w:hint="eastAsia"/>
          <w:sz w:val="22"/>
        </w:rPr>
        <w:t>秋山</w:t>
      </w:r>
      <w:r w:rsidRPr="003A7588">
        <w:rPr>
          <w:rFonts w:ascii="AR丸ゴシック体M" w:eastAsia="AR丸ゴシック体M" w:hAnsi="ＭＳ ゴシック" w:hint="eastAsia"/>
          <w:sz w:val="22"/>
        </w:rPr>
        <w:t>）</w:t>
      </w:r>
      <w:r w:rsidRPr="003A7588">
        <w:rPr>
          <w:rFonts w:ascii="AR丸ゴシック体M" w:eastAsia="AR丸ゴシック体M" w:hint="eastAsia"/>
          <w:sz w:val="22"/>
        </w:rPr>
        <w:t xml:space="preserve">　</w:t>
      </w:r>
    </w:p>
    <w:p w14:paraId="20CFE0DE" w14:textId="77777777" w:rsidR="006C2643" w:rsidRPr="003A7588"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応募書類は応募団体に返還</w:t>
      </w:r>
      <w:r w:rsidR="00551898">
        <w:rPr>
          <w:rFonts w:ascii="ＭＳ ゴシック" w:eastAsia="ＭＳ ゴシック" w:hAnsi="ＭＳ ゴシック" w:hint="eastAsia"/>
          <w:sz w:val="20"/>
        </w:rPr>
        <w:t>いたしません。</w:t>
      </w:r>
    </w:p>
    <w:p w14:paraId="61F259EC" w14:textId="77777777" w:rsidR="006C2643" w:rsidRDefault="006C2643">
      <w:pPr>
        <w:pStyle w:val="a4"/>
        <w:numPr>
          <w:ilvl w:val="0"/>
          <w:numId w:val="9"/>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助成申請</w:t>
      </w:r>
      <w:r w:rsidR="00080F6B">
        <w:rPr>
          <w:rFonts w:ascii="ＭＳ ゴシック" w:eastAsia="ＭＳ ゴシック" w:hAnsi="ＭＳ ゴシック" w:hint="eastAsia"/>
          <w:sz w:val="20"/>
        </w:rPr>
        <w:t>内容</w:t>
      </w:r>
      <w:r w:rsidRPr="003A7588">
        <w:rPr>
          <w:rFonts w:ascii="ＭＳ ゴシック" w:eastAsia="ＭＳ ゴシック" w:hAnsi="ＭＳ ゴシック" w:hint="eastAsia"/>
          <w:sz w:val="20"/>
        </w:rPr>
        <w:t>は、当法人のホームページ等で公開することがあ</w:t>
      </w:r>
      <w:r w:rsidR="00551898">
        <w:rPr>
          <w:rFonts w:ascii="ＭＳ ゴシック" w:eastAsia="ＭＳ ゴシック" w:hAnsi="ＭＳ ゴシック" w:hint="eastAsia"/>
          <w:sz w:val="20"/>
        </w:rPr>
        <w:t>ります</w:t>
      </w:r>
      <w:r w:rsidRPr="003A7588">
        <w:rPr>
          <w:rFonts w:ascii="ＭＳ ゴシック" w:eastAsia="ＭＳ ゴシック" w:hAnsi="ＭＳ ゴシック" w:hint="eastAsia"/>
          <w:sz w:val="20"/>
        </w:rPr>
        <w:t>。</w:t>
      </w:r>
    </w:p>
    <w:p w14:paraId="29709232" w14:textId="77777777" w:rsidR="00551898" w:rsidRPr="003A7588" w:rsidRDefault="00551898" w:rsidP="00551898">
      <w:pPr>
        <w:pStyle w:val="a4"/>
        <w:snapToGrid w:val="0"/>
        <w:spacing w:line="0" w:lineRule="atLeast"/>
        <w:ind w:left="851" w:firstLine="0"/>
        <w:rPr>
          <w:rFonts w:ascii="ＭＳ ゴシック" w:eastAsia="ＭＳ ゴシック" w:hAnsi="ＭＳ ゴシック"/>
          <w:sz w:val="20"/>
        </w:rPr>
      </w:pPr>
    </w:p>
    <w:p w14:paraId="5EA54B60" w14:textId="77777777" w:rsidR="006C2643" w:rsidRPr="003A7588" w:rsidRDefault="00080F6B" w:rsidP="00AD2ACA">
      <w:pPr>
        <w:snapToGrid w:val="0"/>
        <w:spacing w:line="0" w:lineRule="atLeast"/>
        <w:outlineLvl w:val="0"/>
        <w:rPr>
          <w:rFonts w:ascii="ＭＳ ゴシック" w:eastAsia="ＭＳ ゴシック" w:hAnsi="ＭＳ ゴシック"/>
          <w:b/>
          <w:sz w:val="20"/>
        </w:rPr>
      </w:pPr>
      <w:r>
        <w:rPr>
          <w:rFonts w:ascii="ＭＳ ゴシック" w:eastAsia="ＭＳ ゴシック" w:hAnsi="ＭＳ ゴシック" w:hint="eastAsia"/>
          <w:b/>
          <w:sz w:val="20"/>
        </w:rPr>
        <w:t>９</w:t>
      </w:r>
      <w:r w:rsidR="006C2643" w:rsidRPr="003A7588">
        <w:rPr>
          <w:rFonts w:ascii="ＭＳ ゴシック" w:eastAsia="ＭＳ ゴシック" w:hAnsi="ＭＳ ゴシック" w:hint="eastAsia"/>
          <w:b/>
          <w:sz w:val="20"/>
        </w:rPr>
        <w:t>．書類選考（１次選考）と公開選考（最終選考）</w:t>
      </w:r>
    </w:p>
    <w:p w14:paraId="06497918" w14:textId="60EA29E1" w:rsidR="006C2643" w:rsidRPr="00B62ADD" w:rsidRDefault="006C2643" w:rsidP="00B62ADD">
      <w:pPr>
        <w:pStyle w:val="a4"/>
        <w:numPr>
          <w:ilvl w:val="0"/>
          <w:numId w:val="13"/>
        </w:numPr>
        <w:snapToGrid w:val="0"/>
        <w:spacing w:line="0" w:lineRule="atLeast"/>
        <w:rPr>
          <w:rFonts w:ascii="ＭＳ ゴシック" w:eastAsia="ＭＳ ゴシック" w:hAnsi="ＭＳ ゴシック"/>
          <w:sz w:val="20"/>
        </w:rPr>
      </w:pPr>
      <w:r w:rsidRPr="003A7588">
        <w:rPr>
          <w:rFonts w:ascii="ＭＳ ゴシック" w:eastAsia="ＭＳ ゴシック" w:hAnsi="ＭＳ ゴシック" w:hint="eastAsia"/>
          <w:sz w:val="20"/>
        </w:rPr>
        <w:t>１次選考として書類選考を行い、</w:t>
      </w:r>
      <w:r w:rsidRPr="00B62ADD">
        <w:rPr>
          <w:rFonts w:ascii="ＭＳ ゴシック" w:eastAsia="ＭＳ ゴシック" w:hAnsi="ＭＳ ゴシック" w:hint="eastAsia"/>
          <w:sz w:val="20"/>
        </w:rPr>
        <w:t>その結果を</w:t>
      </w:r>
      <w:r w:rsidR="003A7588" w:rsidRPr="00B62ADD">
        <w:rPr>
          <w:rFonts w:ascii="ＭＳ ゴシック" w:eastAsia="ＭＳ ゴシック" w:hAnsi="ＭＳ ゴシック" w:hint="eastAsia"/>
          <w:sz w:val="20"/>
        </w:rPr>
        <w:t>９</w:t>
      </w:r>
      <w:r w:rsidRPr="00B62ADD">
        <w:rPr>
          <w:rFonts w:ascii="ＭＳ ゴシック" w:eastAsia="ＭＳ ゴシック" w:hAnsi="ＭＳ ゴシック" w:hint="eastAsia"/>
          <w:sz w:val="20"/>
        </w:rPr>
        <w:t>月</w:t>
      </w:r>
      <w:r w:rsidR="008C03C5">
        <w:rPr>
          <w:rFonts w:ascii="ＭＳ ゴシック" w:eastAsia="ＭＳ ゴシック" w:hAnsi="ＭＳ ゴシック" w:hint="eastAsia"/>
          <w:sz w:val="20"/>
        </w:rPr>
        <w:t>８</w:t>
      </w:r>
      <w:r w:rsidRPr="00B62ADD">
        <w:rPr>
          <w:rFonts w:ascii="ＭＳ ゴシック" w:eastAsia="ＭＳ ゴシック" w:hAnsi="ＭＳ ゴシック" w:hint="eastAsia"/>
          <w:sz w:val="20"/>
        </w:rPr>
        <w:t>日</w:t>
      </w:r>
      <w:r w:rsidR="00495BFE" w:rsidRPr="00B62ADD">
        <w:rPr>
          <w:rFonts w:ascii="ＭＳ ゴシック" w:eastAsia="ＭＳ ゴシック" w:hAnsi="ＭＳ ゴシック" w:hint="eastAsia"/>
          <w:sz w:val="20"/>
        </w:rPr>
        <w:t>（</w:t>
      </w:r>
      <w:r w:rsidR="005E511E" w:rsidRPr="00B62ADD">
        <w:rPr>
          <w:rFonts w:ascii="ＭＳ ゴシック" w:eastAsia="ＭＳ ゴシック" w:hAnsi="ＭＳ ゴシック" w:hint="eastAsia"/>
          <w:sz w:val="20"/>
        </w:rPr>
        <w:t>金</w:t>
      </w:r>
      <w:r w:rsidR="00495BFE" w:rsidRPr="00B62ADD">
        <w:rPr>
          <w:rFonts w:ascii="ＭＳ ゴシック" w:eastAsia="ＭＳ ゴシック" w:hAnsi="ＭＳ ゴシック" w:hint="eastAsia"/>
          <w:sz w:val="20"/>
        </w:rPr>
        <w:t>）</w:t>
      </w:r>
      <w:r w:rsidRPr="00B62ADD">
        <w:rPr>
          <w:rFonts w:ascii="ＭＳ ゴシック" w:eastAsia="ＭＳ ゴシック" w:hAnsi="ＭＳ ゴシック" w:hint="eastAsia"/>
          <w:sz w:val="20"/>
        </w:rPr>
        <w:t>までに</w:t>
      </w:r>
      <w:r w:rsidR="00551898" w:rsidRPr="00B62ADD">
        <w:rPr>
          <w:rFonts w:ascii="ＭＳ ゴシック" w:eastAsia="ＭＳ ゴシック" w:hAnsi="ＭＳ ゴシック" w:hint="eastAsia"/>
          <w:sz w:val="20"/>
        </w:rPr>
        <w:t>ご</w:t>
      </w:r>
      <w:r w:rsidRPr="00B62ADD">
        <w:rPr>
          <w:rFonts w:ascii="ＭＳ ゴシック" w:eastAsia="ＭＳ ゴシック" w:hAnsi="ＭＳ ゴシック" w:hint="eastAsia"/>
          <w:sz w:val="20"/>
        </w:rPr>
        <w:t>連絡</w:t>
      </w:r>
      <w:r w:rsidR="00551898" w:rsidRPr="00B62ADD">
        <w:rPr>
          <w:rFonts w:ascii="ＭＳ ゴシック" w:eastAsia="ＭＳ ゴシック" w:hAnsi="ＭＳ ゴシック" w:hint="eastAsia"/>
          <w:sz w:val="20"/>
        </w:rPr>
        <w:t>いたします</w:t>
      </w:r>
      <w:r w:rsidRPr="00B62ADD">
        <w:rPr>
          <w:rFonts w:ascii="ＭＳ ゴシック" w:eastAsia="ＭＳ ゴシック" w:hAnsi="ＭＳ ゴシック" w:hint="eastAsia"/>
          <w:sz w:val="20"/>
        </w:rPr>
        <w:t>。</w:t>
      </w:r>
    </w:p>
    <w:p w14:paraId="4BB751AE" w14:textId="77777777" w:rsidR="006C2643" w:rsidRPr="002821E2" w:rsidRDefault="006C2643">
      <w:pPr>
        <w:pStyle w:val="a4"/>
        <w:snapToGrid w:val="0"/>
        <w:spacing w:line="0" w:lineRule="atLeast"/>
        <w:ind w:left="1800" w:firstLine="0"/>
        <w:rPr>
          <w:rFonts w:ascii="ＭＳ ゴシック" w:eastAsia="ＭＳ ゴシック" w:hAnsi="ＭＳ ゴシック"/>
          <w:sz w:val="20"/>
        </w:rPr>
      </w:pPr>
      <w:r w:rsidRPr="009402C2">
        <w:rPr>
          <w:rFonts w:ascii="ＭＳ ゴシック" w:eastAsia="ＭＳ ゴシック" w:hAnsi="ＭＳ ゴシック" w:hint="eastAsia"/>
          <w:color w:val="000000"/>
          <w:sz w:val="20"/>
        </w:rPr>
        <w:t>※第１次選考において</w:t>
      </w:r>
      <w:r w:rsidRPr="002821E2">
        <w:rPr>
          <w:rFonts w:ascii="ＭＳ ゴシック" w:eastAsia="ＭＳ ゴシック" w:hAnsi="ＭＳ ゴシック" w:hint="eastAsia"/>
          <w:sz w:val="20"/>
        </w:rPr>
        <w:t>、</w:t>
      </w:r>
      <w:r w:rsidR="00080F6B" w:rsidRPr="002821E2">
        <w:rPr>
          <w:rFonts w:ascii="ＭＳ ゴシック" w:eastAsia="ＭＳ ゴシック" w:hAnsi="ＭＳ ゴシック" w:hint="eastAsia"/>
          <w:sz w:val="20"/>
        </w:rPr>
        <w:t>申請団体に</w:t>
      </w:r>
      <w:r w:rsidR="00551898" w:rsidRPr="002821E2">
        <w:rPr>
          <w:rFonts w:ascii="ＭＳ ゴシック" w:eastAsia="ＭＳ ゴシック" w:hAnsi="ＭＳ ゴシック" w:hint="eastAsia"/>
          <w:sz w:val="20"/>
        </w:rPr>
        <w:t>お</w:t>
      </w:r>
      <w:r w:rsidRPr="002821E2">
        <w:rPr>
          <w:rFonts w:ascii="ＭＳ ゴシック" w:eastAsia="ＭＳ ゴシック" w:hAnsi="ＭＳ ゴシック" w:hint="eastAsia"/>
          <w:sz w:val="20"/>
        </w:rPr>
        <w:t>問い合わせすることがあ</w:t>
      </w:r>
      <w:r w:rsidR="00551898" w:rsidRPr="002821E2">
        <w:rPr>
          <w:rFonts w:ascii="ＭＳ ゴシック" w:eastAsia="ＭＳ ゴシック" w:hAnsi="ＭＳ ゴシック" w:hint="eastAsia"/>
          <w:sz w:val="20"/>
        </w:rPr>
        <w:t>ります</w:t>
      </w:r>
      <w:r w:rsidRPr="002821E2">
        <w:rPr>
          <w:rFonts w:ascii="ＭＳ ゴシック" w:eastAsia="ＭＳ ゴシック" w:hAnsi="ＭＳ ゴシック" w:hint="eastAsia"/>
          <w:sz w:val="20"/>
        </w:rPr>
        <w:t>。</w:t>
      </w:r>
    </w:p>
    <w:p w14:paraId="20EEFC6E" w14:textId="3C6FCDAD" w:rsidR="00934B59" w:rsidRPr="00B62ADD" w:rsidRDefault="006C2643" w:rsidP="00B62ADD">
      <w:pPr>
        <w:pStyle w:val="a4"/>
        <w:numPr>
          <w:ilvl w:val="0"/>
          <w:numId w:val="13"/>
        </w:numPr>
        <w:snapToGrid w:val="0"/>
        <w:spacing w:line="0" w:lineRule="atLeast"/>
        <w:rPr>
          <w:rFonts w:ascii="ＭＳ ゴシック" w:eastAsia="ＭＳ ゴシック" w:hAnsi="ＭＳ ゴシック"/>
          <w:sz w:val="20"/>
        </w:rPr>
      </w:pPr>
      <w:r w:rsidRPr="00934B59">
        <w:rPr>
          <w:rFonts w:ascii="ＭＳ ゴシック" w:eastAsia="ＭＳ ゴシック" w:hAnsi="ＭＳ ゴシック" w:hint="eastAsia"/>
          <w:sz w:val="20"/>
        </w:rPr>
        <w:t>最終選考として公開選考会を９月</w:t>
      </w:r>
      <w:r w:rsidR="00DB49BB">
        <w:rPr>
          <w:rFonts w:ascii="ＭＳ ゴシック" w:eastAsia="ＭＳ ゴシック" w:hAnsi="ＭＳ ゴシック" w:hint="eastAsia"/>
          <w:sz w:val="20"/>
        </w:rPr>
        <w:t>３０</w:t>
      </w:r>
      <w:r w:rsidRPr="00934B59">
        <w:rPr>
          <w:rFonts w:ascii="ＭＳ ゴシック" w:eastAsia="ＭＳ ゴシック" w:hAnsi="ＭＳ ゴシック" w:hint="eastAsia"/>
          <w:sz w:val="20"/>
        </w:rPr>
        <w:t>日</w:t>
      </w:r>
      <w:r w:rsidR="006012F4" w:rsidRPr="006012F4">
        <w:rPr>
          <w:rFonts w:ascii="ＭＳ ゴシック" w:eastAsia="ＭＳ ゴシック" w:hAnsi="ＭＳ ゴシック" w:hint="eastAsia"/>
          <w:sz w:val="20"/>
        </w:rPr>
        <w:t>（</w:t>
      </w:r>
      <w:r w:rsidR="00DB49BB">
        <w:rPr>
          <w:rFonts w:ascii="ＭＳ ゴシック" w:eastAsia="ＭＳ ゴシック" w:hAnsi="ＭＳ ゴシック" w:hint="eastAsia"/>
          <w:sz w:val="20"/>
        </w:rPr>
        <w:t>土</w:t>
      </w:r>
      <w:r w:rsidR="006012F4" w:rsidRPr="006012F4">
        <w:rPr>
          <w:rFonts w:ascii="ＭＳ ゴシック" w:eastAsia="ＭＳ ゴシック" w:hAnsi="ＭＳ ゴシック" w:hint="eastAsia"/>
          <w:sz w:val="20"/>
        </w:rPr>
        <w:t>）</w:t>
      </w:r>
      <w:r w:rsidRPr="00934B59">
        <w:rPr>
          <w:rFonts w:ascii="ＭＳ ゴシック" w:eastAsia="ＭＳ ゴシック" w:hAnsi="ＭＳ ゴシック" w:hint="eastAsia"/>
          <w:sz w:val="20"/>
        </w:rPr>
        <w:t>に行</w:t>
      </w:r>
      <w:r w:rsidR="00551898" w:rsidRPr="00934B59">
        <w:rPr>
          <w:rFonts w:ascii="ＭＳ ゴシック" w:eastAsia="ＭＳ ゴシック" w:hAnsi="ＭＳ ゴシック" w:hint="eastAsia"/>
          <w:sz w:val="20"/>
        </w:rPr>
        <w:t>います</w:t>
      </w:r>
      <w:r w:rsidRPr="00934B59">
        <w:rPr>
          <w:rFonts w:ascii="ＭＳ ゴシック" w:eastAsia="ＭＳ ゴシック" w:hAnsi="ＭＳ ゴシック" w:hint="eastAsia"/>
          <w:sz w:val="20"/>
        </w:rPr>
        <w:t>。</w:t>
      </w:r>
      <w:r w:rsidR="00397889" w:rsidRPr="00934B59">
        <w:rPr>
          <w:rFonts w:ascii="ＭＳ ゴシック" w:eastAsia="ＭＳ ゴシック" w:hAnsi="ＭＳ ゴシック" w:hint="eastAsia"/>
          <w:sz w:val="20"/>
        </w:rPr>
        <w:t>申請団体によるプレゼンテーションと申請書類をもとに</w:t>
      </w:r>
      <w:r w:rsidR="00113B1A" w:rsidRPr="00934B59">
        <w:rPr>
          <w:rFonts w:ascii="ＭＳ ゴシック" w:eastAsia="ＭＳ ゴシック" w:hAnsi="ＭＳ ゴシック" w:hint="eastAsia"/>
          <w:sz w:val="20"/>
        </w:rPr>
        <w:t>公募を含む</w:t>
      </w:r>
      <w:r w:rsidR="00397889" w:rsidRPr="00934B59">
        <w:rPr>
          <w:rFonts w:ascii="ＭＳ ゴシック" w:eastAsia="ＭＳ ゴシック" w:hAnsi="ＭＳ ゴシック" w:hint="eastAsia"/>
          <w:sz w:val="20"/>
        </w:rPr>
        <w:t>９名の選考委員による討議を行い、助成先および助成額を決定し</w:t>
      </w:r>
      <w:r w:rsidR="00397889" w:rsidRPr="00B62ADD">
        <w:rPr>
          <w:rFonts w:ascii="ＭＳ ゴシック" w:eastAsia="ＭＳ ゴシック" w:hAnsi="ＭＳ ゴシック" w:hint="eastAsia"/>
          <w:sz w:val="20"/>
        </w:rPr>
        <w:t>ます。</w:t>
      </w:r>
      <w:r w:rsidR="00934B59" w:rsidRPr="00B62ADD">
        <w:rPr>
          <w:rFonts w:ascii="ＭＳ ゴシック" w:eastAsia="ＭＳ ゴシック" w:hAnsi="ＭＳ ゴシック" w:hint="eastAsia"/>
          <w:sz w:val="20"/>
        </w:rPr>
        <w:t>公開選考会の様子は、SNS等でライブ配信したりホームページ等に写真や動画を掲載したりすることがあります。</w:t>
      </w:r>
    </w:p>
    <w:p w14:paraId="76A9A713" w14:textId="77777777" w:rsidR="00551898" w:rsidRPr="002821E2" w:rsidRDefault="00551898" w:rsidP="00B62ADD">
      <w:pPr>
        <w:pStyle w:val="a4"/>
        <w:snapToGrid w:val="0"/>
        <w:spacing w:line="0" w:lineRule="atLeast"/>
        <w:ind w:left="851" w:firstLine="0"/>
        <w:rPr>
          <w:rFonts w:ascii="ＭＳ ゴシック" w:eastAsia="ＭＳ ゴシック" w:hAnsi="ＭＳ ゴシック"/>
          <w:sz w:val="20"/>
        </w:rPr>
      </w:pPr>
    </w:p>
    <w:p w14:paraId="657B7E2F" w14:textId="560C1ED9" w:rsidR="003602DE"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１０</w:t>
      </w:r>
      <w:r w:rsidR="003602DE" w:rsidRPr="002821E2">
        <w:rPr>
          <w:rFonts w:ascii="ＭＳ ゴシック" w:eastAsia="ＭＳ ゴシック" w:hAnsi="ＭＳ ゴシック" w:hint="eastAsia"/>
          <w:b/>
          <w:sz w:val="20"/>
        </w:rPr>
        <w:t>．杉並チャリティーウォーク</w:t>
      </w:r>
      <w:r w:rsidR="00740AF1" w:rsidRPr="00740AF1">
        <w:rPr>
          <w:rFonts w:ascii="ＭＳ ゴシック" w:eastAsia="ＭＳ ゴシック" w:hAnsi="ＭＳ ゴシック" w:hint="eastAsia"/>
          <w:b/>
          <w:sz w:val="20"/>
        </w:rPr>
        <w:t>in浜田山</w:t>
      </w:r>
      <w:r w:rsidR="007701B3">
        <w:rPr>
          <w:rFonts w:ascii="ＭＳ ゴシック" w:eastAsia="ＭＳ ゴシック" w:hAnsi="ＭＳ ゴシック" w:hint="eastAsia"/>
          <w:b/>
          <w:sz w:val="20"/>
        </w:rPr>
        <w:t>への</w:t>
      </w:r>
      <w:r w:rsidR="004E5BD2" w:rsidRPr="002821E2">
        <w:rPr>
          <w:rFonts w:ascii="ＭＳ ゴシック" w:eastAsia="ＭＳ ゴシック" w:hAnsi="ＭＳ ゴシック" w:hint="eastAsia"/>
          <w:b/>
          <w:sz w:val="20"/>
        </w:rPr>
        <w:t>参加</w:t>
      </w:r>
    </w:p>
    <w:p w14:paraId="4DA4BBB2" w14:textId="7777FEAB" w:rsidR="009D451A" w:rsidRPr="002821E2" w:rsidRDefault="009D451A" w:rsidP="00653AE6">
      <w:pPr>
        <w:pStyle w:val="a4"/>
        <w:snapToGrid w:val="0"/>
        <w:spacing w:line="0" w:lineRule="atLeast"/>
        <w:ind w:left="709" w:firstLineChars="100" w:firstLine="200"/>
        <w:rPr>
          <w:rFonts w:ascii="ＭＳ ゴシック" w:eastAsia="ＭＳ ゴシック" w:hAnsi="ＭＳ ゴシック"/>
          <w:sz w:val="20"/>
        </w:rPr>
      </w:pPr>
      <w:r w:rsidRPr="002821E2">
        <w:rPr>
          <w:rFonts w:ascii="ＭＳ ゴシック" w:eastAsia="ＭＳ ゴシック" w:hAnsi="ＭＳ ゴシック" w:hint="eastAsia"/>
          <w:sz w:val="20"/>
        </w:rPr>
        <w:t>本助成活動の原資は、杉並チャリティーウォークの参加費です。</w:t>
      </w:r>
      <w:r w:rsidR="00233871" w:rsidRPr="002821E2">
        <w:rPr>
          <w:rFonts w:ascii="ＭＳ ゴシック" w:eastAsia="ＭＳ ゴシック" w:hAnsi="ＭＳ ゴシック" w:hint="eastAsia"/>
          <w:sz w:val="20"/>
        </w:rPr>
        <w:t>２０</w:t>
      </w:r>
      <w:r w:rsidR="004A4D9A">
        <w:rPr>
          <w:rFonts w:ascii="ＭＳ ゴシック" w:eastAsia="ＭＳ ゴシック" w:hAnsi="ＭＳ ゴシック" w:hint="eastAsia"/>
          <w:sz w:val="20"/>
        </w:rPr>
        <w:t>２</w:t>
      </w:r>
      <w:r w:rsidR="00DB49BB">
        <w:rPr>
          <w:rFonts w:ascii="ＭＳ ゴシック" w:eastAsia="ＭＳ ゴシック" w:hAnsi="ＭＳ ゴシック" w:hint="eastAsia"/>
          <w:sz w:val="20"/>
        </w:rPr>
        <w:t>３</w:t>
      </w:r>
      <w:r w:rsidR="00233871" w:rsidRPr="002821E2">
        <w:rPr>
          <w:rFonts w:ascii="ＭＳ ゴシック" w:eastAsia="ＭＳ ゴシック" w:hAnsi="ＭＳ ゴシック" w:hint="eastAsia"/>
          <w:sz w:val="20"/>
        </w:rPr>
        <w:t>年</w:t>
      </w:r>
      <w:r w:rsidR="00DB49BB">
        <w:rPr>
          <w:rFonts w:ascii="ＭＳ ゴシック" w:eastAsia="ＭＳ ゴシック" w:hAnsi="ＭＳ ゴシック" w:hint="eastAsia"/>
          <w:sz w:val="20"/>
        </w:rPr>
        <w:t>１１</w:t>
      </w:r>
      <w:r w:rsidR="00233871" w:rsidRPr="002821E2">
        <w:rPr>
          <w:rFonts w:ascii="ＭＳ ゴシック" w:eastAsia="ＭＳ ゴシック" w:hAnsi="ＭＳ ゴシック" w:hint="eastAsia"/>
          <w:sz w:val="20"/>
        </w:rPr>
        <w:t>月</w:t>
      </w:r>
      <w:r w:rsidR="00B23328">
        <w:rPr>
          <w:rFonts w:ascii="ＭＳ ゴシック" w:eastAsia="ＭＳ ゴシック" w:hAnsi="ＭＳ ゴシック" w:hint="eastAsia"/>
          <w:sz w:val="20"/>
        </w:rPr>
        <w:t>２６日</w:t>
      </w:r>
      <w:r w:rsidR="00233871" w:rsidRPr="002821E2">
        <w:rPr>
          <w:rFonts w:ascii="ＭＳ ゴシック" w:eastAsia="ＭＳ ゴシック" w:hAnsi="ＭＳ ゴシック" w:hint="eastAsia"/>
          <w:sz w:val="20"/>
        </w:rPr>
        <w:t>に開催する</w:t>
      </w:r>
      <w:r w:rsidR="002F476F" w:rsidRPr="002821E2">
        <w:rPr>
          <w:rFonts w:ascii="ＭＳ ゴシック" w:eastAsia="ＭＳ ゴシック" w:hAnsi="ＭＳ ゴシック" w:hint="eastAsia"/>
          <w:sz w:val="20"/>
        </w:rPr>
        <w:t>予定の</w:t>
      </w:r>
      <w:r w:rsidR="00233871" w:rsidRPr="002821E2">
        <w:rPr>
          <w:rFonts w:ascii="ＭＳ ゴシック" w:eastAsia="ＭＳ ゴシック" w:hAnsi="ＭＳ ゴシック" w:hint="eastAsia"/>
          <w:sz w:val="20"/>
        </w:rPr>
        <w:t>「杉並チャリティーウォーク</w:t>
      </w:r>
      <w:r w:rsidR="00DB49BB">
        <w:rPr>
          <w:rFonts w:ascii="ＭＳ ゴシック" w:eastAsia="ＭＳ ゴシック" w:hAnsi="ＭＳ ゴシック" w:hint="eastAsia"/>
          <w:sz w:val="20"/>
        </w:rPr>
        <w:t>in浜田山</w:t>
      </w:r>
      <w:r w:rsidR="00233871" w:rsidRPr="002821E2">
        <w:rPr>
          <w:rFonts w:ascii="ＭＳ ゴシック" w:eastAsia="ＭＳ ゴシック" w:hAnsi="ＭＳ ゴシック" w:hint="eastAsia"/>
          <w:sz w:val="20"/>
        </w:rPr>
        <w:t>」においてイベント運営</w:t>
      </w:r>
      <w:r w:rsidR="00AD2ACA" w:rsidRPr="002821E2">
        <w:rPr>
          <w:rFonts w:ascii="ＭＳ ゴシック" w:eastAsia="ＭＳ ゴシック" w:hAnsi="ＭＳ ゴシック" w:hint="eastAsia"/>
          <w:sz w:val="20"/>
        </w:rPr>
        <w:t>等</w:t>
      </w:r>
      <w:r w:rsidR="00C33FFE" w:rsidRPr="002821E2">
        <w:rPr>
          <w:rFonts w:ascii="ＭＳ ゴシック" w:eastAsia="ＭＳ ゴシック" w:hAnsi="ＭＳ ゴシック" w:hint="eastAsia"/>
          <w:sz w:val="20"/>
        </w:rPr>
        <w:t>にご</w:t>
      </w:r>
      <w:r w:rsidR="004E5BD2" w:rsidRPr="002821E2">
        <w:rPr>
          <w:rFonts w:ascii="ＭＳ ゴシック" w:eastAsia="ＭＳ ゴシック" w:hAnsi="ＭＳ ゴシック" w:hint="eastAsia"/>
          <w:sz w:val="20"/>
        </w:rPr>
        <w:t>参加</w:t>
      </w:r>
      <w:r w:rsidR="00C33FFE" w:rsidRPr="002821E2">
        <w:rPr>
          <w:rFonts w:ascii="ＭＳ ゴシック" w:eastAsia="ＭＳ ゴシック" w:hAnsi="ＭＳ ゴシック" w:hint="eastAsia"/>
          <w:sz w:val="20"/>
        </w:rPr>
        <w:t>いただくこと</w:t>
      </w:r>
      <w:r w:rsidR="00233871" w:rsidRPr="002821E2">
        <w:rPr>
          <w:rFonts w:ascii="ＭＳ ゴシック" w:eastAsia="ＭＳ ゴシック" w:hAnsi="ＭＳ ゴシック" w:hint="eastAsia"/>
          <w:sz w:val="20"/>
        </w:rPr>
        <w:t>を</w:t>
      </w:r>
      <w:r w:rsidRPr="002821E2">
        <w:rPr>
          <w:rFonts w:ascii="ＭＳ ゴシック" w:eastAsia="ＭＳ ゴシック" w:hAnsi="ＭＳ ゴシック" w:hint="eastAsia"/>
          <w:sz w:val="20"/>
        </w:rPr>
        <w:t>助成の条件とします。</w:t>
      </w:r>
    </w:p>
    <w:p w14:paraId="43C187B6" w14:textId="77777777" w:rsidR="00551898" w:rsidRPr="002821E2" w:rsidRDefault="00551898" w:rsidP="009D451A">
      <w:pPr>
        <w:pStyle w:val="a4"/>
        <w:snapToGrid w:val="0"/>
        <w:spacing w:line="0" w:lineRule="atLeast"/>
        <w:ind w:left="1140" w:rightChars="40" w:right="96" w:hanging="6"/>
        <w:rPr>
          <w:rFonts w:ascii="ＭＳ ゴシック" w:eastAsia="ＭＳ ゴシック" w:hAnsi="ＭＳ ゴシック"/>
          <w:sz w:val="20"/>
        </w:rPr>
      </w:pPr>
    </w:p>
    <w:p w14:paraId="7280281B" w14:textId="77777777" w:rsidR="006C2643" w:rsidRPr="002821E2" w:rsidRDefault="00080F6B" w:rsidP="00AD2ACA">
      <w:pPr>
        <w:snapToGrid w:val="0"/>
        <w:spacing w:line="0" w:lineRule="atLeast"/>
        <w:outlineLvl w:val="0"/>
        <w:rPr>
          <w:rFonts w:ascii="ＭＳ ゴシック" w:eastAsia="ＭＳ ゴシック" w:hAnsi="ＭＳ ゴシック"/>
          <w:b/>
          <w:sz w:val="20"/>
        </w:rPr>
      </w:pPr>
      <w:r w:rsidRPr="002821E2">
        <w:rPr>
          <w:rFonts w:ascii="ＭＳ ゴシック" w:eastAsia="ＭＳ ゴシック" w:hAnsi="ＭＳ ゴシック" w:hint="eastAsia"/>
          <w:b/>
          <w:sz w:val="20"/>
        </w:rPr>
        <w:t>１１</w:t>
      </w:r>
      <w:r w:rsidR="006C2643" w:rsidRPr="002821E2">
        <w:rPr>
          <w:rFonts w:ascii="ＭＳ ゴシック" w:eastAsia="ＭＳ ゴシック" w:hAnsi="ＭＳ ゴシック" w:hint="eastAsia"/>
          <w:b/>
          <w:sz w:val="20"/>
        </w:rPr>
        <w:t>．</w:t>
      </w:r>
      <w:r w:rsidR="00AF4C1D" w:rsidRPr="002821E2">
        <w:rPr>
          <w:rFonts w:ascii="ＭＳ ゴシック" w:eastAsia="ＭＳ ゴシック" w:hAnsi="ＭＳ ゴシック" w:hint="eastAsia"/>
          <w:b/>
          <w:sz w:val="20"/>
        </w:rPr>
        <w:t>助成活動の報告</w:t>
      </w:r>
    </w:p>
    <w:p w14:paraId="398F8F97" w14:textId="77777777" w:rsidR="00AF4C1D" w:rsidRPr="002821E2" w:rsidRDefault="00AD2ACA" w:rsidP="00AF4C1D">
      <w:pPr>
        <w:pStyle w:val="a4"/>
        <w:snapToGrid w:val="0"/>
        <w:spacing w:line="0" w:lineRule="atLeast"/>
        <w:ind w:left="1140" w:rightChars="40" w:right="96" w:firstLine="0"/>
        <w:rPr>
          <w:rFonts w:ascii="ＭＳ ゴシック" w:eastAsia="ＭＳ ゴシック" w:hAnsi="ＭＳ ゴシック"/>
          <w:sz w:val="20"/>
        </w:rPr>
      </w:pPr>
      <w:r w:rsidRPr="002821E2">
        <w:rPr>
          <w:rFonts w:ascii="ＭＳ ゴシック" w:eastAsia="ＭＳ ゴシック" w:hAnsi="ＭＳ ゴシック" w:hint="eastAsia"/>
          <w:sz w:val="20"/>
        </w:rPr>
        <w:t>両支援</w:t>
      </w:r>
      <w:r w:rsidR="00093867" w:rsidRPr="002821E2">
        <w:rPr>
          <w:rFonts w:ascii="ＭＳ ゴシック" w:eastAsia="ＭＳ ゴシック" w:hAnsi="ＭＳ ゴシック" w:hint="eastAsia"/>
          <w:sz w:val="20"/>
        </w:rPr>
        <w:t>とも、</w:t>
      </w:r>
      <w:r w:rsidR="006C2643" w:rsidRPr="002821E2">
        <w:rPr>
          <w:rFonts w:ascii="ＭＳ ゴシック" w:eastAsia="ＭＳ ゴシック" w:hAnsi="ＭＳ ゴシック" w:hint="eastAsia"/>
          <w:sz w:val="20"/>
        </w:rPr>
        <w:t>助成を受けた活動</w:t>
      </w:r>
      <w:r w:rsidR="00093867" w:rsidRPr="002821E2">
        <w:rPr>
          <w:rFonts w:ascii="ＭＳ ゴシック" w:eastAsia="ＭＳ ゴシック" w:hAnsi="ＭＳ ゴシック" w:hint="eastAsia"/>
          <w:sz w:val="20"/>
        </w:rPr>
        <w:t>について</w:t>
      </w:r>
      <w:r w:rsidR="006C2643" w:rsidRPr="002821E2">
        <w:rPr>
          <w:rFonts w:ascii="ＭＳ ゴシック" w:eastAsia="ＭＳ ゴシック" w:hAnsi="ＭＳ ゴシック" w:hint="eastAsia"/>
          <w:sz w:val="20"/>
        </w:rPr>
        <w:t>、</w:t>
      </w:r>
      <w:r w:rsidR="00AF4C1D" w:rsidRPr="002821E2">
        <w:rPr>
          <w:rFonts w:ascii="ＭＳ ゴシック" w:eastAsia="ＭＳ ゴシック" w:hAnsi="ＭＳ ゴシック" w:hint="eastAsia"/>
          <w:sz w:val="20"/>
        </w:rPr>
        <w:t>以下の通り報告をしていただきます。</w:t>
      </w:r>
    </w:p>
    <w:p w14:paraId="53847064" w14:textId="2FC92102" w:rsidR="00AF4C1D" w:rsidRPr="002821E2" w:rsidRDefault="00AF4C1D" w:rsidP="00AF4C1D">
      <w:pPr>
        <w:pStyle w:val="a4"/>
        <w:snapToGrid w:val="0"/>
        <w:spacing w:line="0" w:lineRule="atLeast"/>
        <w:ind w:left="0" w:rightChars="40" w:right="96" w:firstLineChars="425" w:firstLine="850"/>
        <w:rPr>
          <w:rFonts w:ascii="ＭＳ ゴシック" w:eastAsia="ＭＳ ゴシック" w:hAnsi="ＭＳ ゴシック"/>
          <w:sz w:val="20"/>
        </w:rPr>
      </w:pPr>
      <w:r w:rsidRPr="002821E2">
        <w:rPr>
          <w:rFonts w:ascii="ＭＳ ゴシック" w:eastAsia="ＭＳ ゴシック" w:hAnsi="ＭＳ ゴシック" w:hint="eastAsia"/>
          <w:sz w:val="20"/>
        </w:rPr>
        <w:t>１）</w:t>
      </w:r>
      <w:r w:rsidR="006C2643" w:rsidRPr="002821E2">
        <w:rPr>
          <w:rFonts w:ascii="ＭＳ ゴシック" w:eastAsia="ＭＳ ゴシック" w:hAnsi="ＭＳ ゴシック" w:hint="eastAsia"/>
          <w:sz w:val="20"/>
        </w:rPr>
        <w:t>中間報告会</w:t>
      </w:r>
      <w:r w:rsidRPr="002821E2">
        <w:rPr>
          <w:rFonts w:ascii="ＭＳ ゴシック" w:eastAsia="ＭＳ ゴシック" w:hAnsi="ＭＳ ゴシック" w:hint="eastAsia"/>
          <w:sz w:val="20"/>
        </w:rPr>
        <w:t xml:space="preserve">　２０</w:t>
      </w:r>
      <w:r w:rsidR="00DB49BB">
        <w:rPr>
          <w:rFonts w:ascii="ＭＳ ゴシック" w:eastAsia="ＭＳ ゴシック" w:hAnsi="ＭＳ ゴシック" w:hint="eastAsia"/>
          <w:sz w:val="20"/>
        </w:rPr>
        <w:t>２４</w:t>
      </w:r>
      <w:r w:rsidRPr="002821E2">
        <w:rPr>
          <w:rFonts w:ascii="ＭＳ ゴシック" w:eastAsia="ＭＳ ゴシック" w:hAnsi="ＭＳ ゴシック" w:hint="eastAsia"/>
          <w:sz w:val="20"/>
        </w:rPr>
        <w:t>年</w:t>
      </w:r>
      <w:r w:rsidR="006C2643" w:rsidRPr="002821E2">
        <w:rPr>
          <w:rFonts w:ascii="ＭＳ ゴシック" w:eastAsia="ＭＳ ゴシック" w:hAnsi="ＭＳ ゴシック" w:hint="eastAsia"/>
          <w:sz w:val="20"/>
        </w:rPr>
        <w:t>３月</w:t>
      </w:r>
      <w:r w:rsidR="00DB49BB">
        <w:rPr>
          <w:rFonts w:ascii="ＭＳ ゴシック" w:eastAsia="ＭＳ ゴシック" w:hAnsi="ＭＳ ゴシック" w:hint="eastAsia"/>
          <w:sz w:val="20"/>
        </w:rPr>
        <w:t>３０</w:t>
      </w:r>
      <w:r w:rsidRPr="002821E2">
        <w:rPr>
          <w:rFonts w:ascii="ＭＳ ゴシック" w:eastAsia="ＭＳ ゴシック" w:hAnsi="ＭＳ ゴシック" w:hint="eastAsia"/>
          <w:sz w:val="20"/>
        </w:rPr>
        <w:t>日（土</w:t>
      </w:r>
      <w:r w:rsidR="006C2643" w:rsidRPr="002821E2">
        <w:rPr>
          <w:rFonts w:ascii="ＭＳ ゴシック" w:eastAsia="ＭＳ ゴシック" w:hAnsi="ＭＳ ゴシック" w:hint="eastAsia"/>
          <w:sz w:val="20"/>
        </w:rPr>
        <w:t>）</w:t>
      </w:r>
      <w:r w:rsidRPr="002821E2">
        <w:rPr>
          <w:rFonts w:ascii="ＭＳ ゴシック" w:eastAsia="ＭＳ ゴシック" w:hAnsi="ＭＳ ゴシック" w:hint="eastAsia"/>
          <w:sz w:val="20"/>
        </w:rPr>
        <w:t>：活動の進捗状況</w:t>
      </w:r>
    </w:p>
    <w:p w14:paraId="1AD892AF" w14:textId="2CEE4D39" w:rsidR="006C2643" w:rsidRPr="003A7588" w:rsidRDefault="004569BA" w:rsidP="00AF4C1D">
      <w:pPr>
        <w:pStyle w:val="a4"/>
        <w:snapToGrid w:val="0"/>
        <w:spacing w:line="0" w:lineRule="atLeast"/>
        <w:ind w:left="0" w:rightChars="40" w:right="96" w:firstLineChars="425" w:firstLine="850"/>
        <w:rPr>
          <w:rFonts w:ascii="ＭＳ ゴシック" w:eastAsia="ＭＳ ゴシック" w:hAnsi="ＭＳ ゴシック"/>
          <w:sz w:val="20"/>
        </w:rPr>
      </w:pPr>
      <w:bookmarkStart w:id="0" w:name="_Hlk86170826"/>
      <w:r w:rsidRPr="002821E2">
        <w:rPr>
          <w:rFonts w:ascii="ＭＳ ゴシック" w:eastAsia="ＭＳ ゴシック" w:hAnsi="ＭＳ ゴシック" w:hint="eastAsia"/>
          <w:sz w:val="20"/>
        </w:rPr>
        <w:t>２</w:t>
      </w:r>
      <w:r w:rsidR="00AF4C1D" w:rsidRPr="002821E2">
        <w:rPr>
          <w:rFonts w:ascii="ＭＳ ゴシック" w:eastAsia="ＭＳ ゴシック" w:hAnsi="ＭＳ ゴシック" w:hint="eastAsia"/>
          <w:sz w:val="20"/>
        </w:rPr>
        <w:t>）</w:t>
      </w:r>
      <w:r w:rsidR="006C2643" w:rsidRPr="002821E2">
        <w:rPr>
          <w:rFonts w:ascii="ＭＳ ゴシック" w:eastAsia="ＭＳ ゴシック" w:hAnsi="ＭＳ ゴシック" w:hint="eastAsia"/>
          <w:sz w:val="20"/>
        </w:rPr>
        <w:t>最終活動発表会</w:t>
      </w:r>
      <w:r w:rsidR="00AF4C1D" w:rsidRPr="002821E2">
        <w:rPr>
          <w:rFonts w:ascii="ＭＳ ゴシック" w:eastAsia="ＭＳ ゴシック" w:hAnsi="ＭＳ ゴシック" w:hint="eastAsia"/>
          <w:sz w:val="20"/>
        </w:rPr>
        <w:t xml:space="preserve">　２０</w:t>
      </w:r>
      <w:r w:rsidR="0045312E">
        <w:rPr>
          <w:rFonts w:ascii="ＭＳ ゴシック" w:eastAsia="ＭＳ ゴシック" w:hAnsi="ＭＳ ゴシック" w:hint="eastAsia"/>
          <w:sz w:val="20"/>
        </w:rPr>
        <w:t>２４</w:t>
      </w:r>
      <w:r w:rsidR="006C2643" w:rsidRPr="002821E2">
        <w:rPr>
          <w:rFonts w:ascii="ＭＳ ゴシック" w:eastAsia="ＭＳ ゴシック" w:hAnsi="ＭＳ ゴシック" w:hint="eastAsia"/>
          <w:sz w:val="20"/>
        </w:rPr>
        <w:t>年９月</w:t>
      </w:r>
      <w:r w:rsidR="0045312E">
        <w:rPr>
          <w:rFonts w:ascii="ＭＳ ゴシック" w:eastAsia="ＭＳ ゴシック" w:hAnsi="ＭＳ ゴシック" w:hint="eastAsia"/>
          <w:sz w:val="20"/>
        </w:rPr>
        <w:t>２８</w:t>
      </w:r>
      <w:r w:rsidR="00AF4C1D" w:rsidRPr="002821E2">
        <w:rPr>
          <w:rFonts w:ascii="ＭＳ ゴシック" w:eastAsia="ＭＳ ゴシック" w:hAnsi="ＭＳ ゴシック" w:hint="eastAsia"/>
          <w:sz w:val="20"/>
        </w:rPr>
        <w:t>日</w:t>
      </w:r>
      <w:bookmarkStart w:id="1" w:name="_Hlk106648217"/>
      <w:r w:rsidR="00AF4C1D" w:rsidRPr="002821E2">
        <w:rPr>
          <w:rFonts w:ascii="ＭＳ ゴシック" w:eastAsia="ＭＳ ゴシック" w:hAnsi="ＭＳ ゴシック" w:hint="eastAsia"/>
          <w:sz w:val="20"/>
        </w:rPr>
        <w:t>（</w:t>
      </w:r>
      <w:r w:rsidR="00602EED">
        <w:rPr>
          <w:rFonts w:ascii="ＭＳ ゴシック" w:eastAsia="ＭＳ ゴシック" w:hAnsi="ＭＳ ゴシック" w:hint="eastAsia"/>
          <w:sz w:val="20"/>
        </w:rPr>
        <w:t>土</w:t>
      </w:r>
      <w:r w:rsidR="006C2643" w:rsidRPr="003A7588">
        <w:rPr>
          <w:rFonts w:ascii="ＭＳ ゴシック" w:eastAsia="ＭＳ ゴシック" w:hAnsi="ＭＳ ゴシック" w:hint="eastAsia"/>
          <w:sz w:val="20"/>
        </w:rPr>
        <w:t>）</w:t>
      </w:r>
      <w:bookmarkEnd w:id="1"/>
      <w:r w:rsidR="00AF4C1D">
        <w:rPr>
          <w:rFonts w:ascii="ＭＳ ゴシック" w:eastAsia="ＭＳ ゴシック" w:hAnsi="ＭＳ ゴシック" w:hint="eastAsia"/>
          <w:sz w:val="20"/>
        </w:rPr>
        <w:t>：活動</w:t>
      </w:r>
      <w:r w:rsidR="00F51C60" w:rsidRPr="003A7588">
        <w:rPr>
          <w:rFonts w:ascii="ＭＳ ゴシック" w:eastAsia="ＭＳ ゴシック" w:hAnsi="ＭＳ ゴシック" w:hint="eastAsia"/>
          <w:sz w:val="20"/>
        </w:rPr>
        <w:t>成果および</w:t>
      </w:r>
      <w:r w:rsidR="00AF4C1D">
        <w:rPr>
          <w:rFonts w:ascii="ＭＳ ゴシック" w:eastAsia="ＭＳ ゴシック" w:hAnsi="ＭＳ ゴシック" w:hint="eastAsia"/>
          <w:sz w:val="20"/>
        </w:rPr>
        <w:t>収支報告</w:t>
      </w:r>
      <w:r w:rsidR="00080F6B">
        <w:rPr>
          <w:rFonts w:ascii="ＭＳ ゴシック" w:eastAsia="ＭＳ ゴシック" w:hAnsi="ＭＳ ゴシック" w:hint="eastAsia"/>
          <w:sz w:val="20"/>
        </w:rPr>
        <w:t>等</w:t>
      </w:r>
    </w:p>
    <w:p w14:paraId="0FAEE382" w14:textId="72C2BBAC" w:rsidR="00934B59" w:rsidRPr="00602EED" w:rsidRDefault="00934B59" w:rsidP="00934B59">
      <w:pPr>
        <w:pStyle w:val="a4"/>
        <w:snapToGrid w:val="0"/>
        <w:spacing w:line="0" w:lineRule="atLeast"/>
        <w:ind w:leftChars="354" w:left="1276" w:rightChars="40" w:right="96" w:hangingChars="213" w:hanging="426"/>
        <w:rPr>
          <w:rFonts w:ascii="ＭＳ ゴシック" w:eastAsia="ＭＳ ゴシック" w:hAnsi="ＭＳ ゴシック"/>
          <w:color w:val="000000" w:themeColor="text1"/>
          <w:sz w:val="20"/>
        </w:rPr>
      </w:pPr>
      <w:r w:rsidRPr="00602EED">
        <w:rPr>
          <w:rFonts w:ascii="ＭＳ ゴシック" w:eastAsia="ＭＳ ゴシック" w:hAnsi="ＭＳ ゴシック" w:hint="eastAsia"/>
          <w:color w:val="000000" w:themeColor="text1"/>
          <w:sz w:val="20"/>
        </w:rPr>
        <w:t>３）報告会の様子は、SNS等でライブ配信したりホームページ等に写真や動画を掲載したりすることがあります。</w:t>
      </w:r>
    </w:p>
    <w:p w14:paraId="435ABAFB" w14:textId="77777777" w:rsidR="00934B59" w:rsidRPr="00934B59" w:rsidRDefault="00934B59" w:rsidP="00934B59">
      <w:pPr>
        <w:pStyle w:val="a4"/>
        <w:snapToGrid w:val="0"/>
        <w:spacing w:line="0" w:lineRule="atLeast"/>
        <w:ind w:left="1140" w:rightChars="1601" w:right="3842" w:firstLine="0"/>
        <w:rPr>
          <w:rFonts w:ascii="ＭＳ ゴシック" w:eastAsia="ＭＳ ゴシック" w:hAnsi="ＭＳ ゴシック"/>
          <w:sz w:val="20"/>
        </w:rPr>
      </w:pPr>
    </w:p>
    <w:bookmarkEnd w:id="0"/>
    <w:p w14:paraId="25E7B761" w14:textId="77777777" w:rsidR="00905C58" w:rsidRPr="00934B59" w:rsidRDefault="00905C58" w:rsidP="00905C58">
      <w:pPr>
        <w:ind w:firstLineChars="85" w:firstLine="205"/>
        <w:jc w:val="center"/>
        <w:rPr>
          <w:rFonts w:ascii="ＭＳ Ｐゴシック" w:eastAsia="ＭＳ Ｐゴシック"/>
          <w:b/>
          <w:bCs/>
        </w:rPr>
      </w:pPr>
    </w:p>
    <w:p w14:paraId="4572C44E" w14:textId="77777777" w:rsidR="00905C58" w:rsidRDefault="004E5BD2" w:rsidP="00905C58">
      <w:pPr>
        <w:ind w:firstLineChars="85" w:firstLine="204"/>
        <w:jc w:val="center"/>
        <w:rPr>
          <w:rFonts w:ascii="ＭＳ Ｐゴシック" w:eastAsia="ＭＳ Ｐゴシック"/>
          <w:b/>
          <w:bCs/>
        </w:rPr>
      </w:pPr>
      <w:r>
        <w:rPr>
          <w:noProof/>
        </w:rPr>
        <mc:AlternateContent>
          <mc:Choice Requires="wpg">
            <w:drawing>
              <wp:anchor distT="0" distB="0" distL="114300" distR="114300" simplePos="0" relativeHeight="251660800" behindDoc="0" locked="0" layoutInCell="1" allowOverlap="1" wp14:anchorId="40944E78" wp14:editId="1493231E">
                <wp:simplePos x="0" y="0"/>
                <wp:positionH relativeFrom="column">
                  <wp:posOffset>578771</wp:posOffset>
                </wp:positionH>
                <wp:positionV relativeFrom="paragraph">
                  <wp:posOffset>42007</wp:posOffset>
                </wp:positionV>
                <wp:extent cx="4932267" cy="2901315"/>
                <wp:effectExtent l="0" t="0" r="20955" b="13335"/>
                <wp:wrapNone/>
                <wp:docPr id="20" name="グループ化 20"/>
                <wp:cNvGraphicFramePr/>
                <a:graphic xmlns:a="http://schemas.openxmlformats.org/drawingml/2006/main">
                  <a:graphicData uri="http://schemas.microsoft.com/office/word/2010/wordprocessingGroup">
                    <wpg:wgp>
                      <wpg:cNvGrpSpPr/>
                      <wpg:grpSpPr>
                        <a:xfrm>
                          <a:off x="0" y="0"/>
                          <a:ext cx="4932267" cy="2901315"/>
                          <a:chOff x="0" y="0"/>
                          <a:chExt cx="4932618" cy="2901716"/>
                        </a:xfrm>
                      </wpg:grpSpPr>
                      <wps:wsp>
                        <wps:cNvPr id="21" name="円/楕円 21"/>
                        <wps:cNvSpPr/>
                        <wps:spPr>
                          <a:xfrm>
                            <a:off x="1485900" y="0"/>
                            <a:ext cx="892795" cy="884128"/>
                          </a:xfrm>
                          <a:prstGeom prst="ellipse">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7E19D0"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wps:txbx>
                        <wps:bodyPr rtlCol="0" anchor="ctr"/>
                      </wps:wsp>
                      <wps:wsp>
                        <wps:cNvPr id="22" name="アーチ 22"/>
                        <wps:cNvSpPr/>
                        <wps:spPr>
                          <a:xfrm rot="4148736">
                            <a:off x="657225" y="171450"/>
                            <a:ext cx="2745651" cy="2714881"/>
                          </a:xfrm>
                          <a:prstGeom prst="blockArc">
                            <a:avLst>
                              <a:gd name="adj1" fmla="val 14064371"/>
                              <a:gd name="adj2" fmla="val 3115889"/>
                              <a:gd name="adj3" fmla="val 6068"/>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3" name="環状矢印 23"/>
                        <wps:cNvSpPr/>
                        <wps:spPr>
                          <a:xfrm rot="1902944">
                            <a:off x="1609725" y="485775"/>
                            <a:ext cx="1358265" cy="1341120"/>
                          </a:xfrm>
                          <a:prstGeom prst="circularArrow">
                            <a:avLst>
                              <a:gd name="adj1" fmla="val 9913"/>
                              <a:gd name="adj2" fmla="val 908792"/>
                              <a:gd name="adj3" fmla="val 20095326"/>
                              <a:gd name="adj4" fmla="val 15040368"/>
                              <a:gd name="adj5" fmla="val 10440"/>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55A367" w14:textId="0869994E"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w:t>
                              </w:r>
                              <w:r w:rsidR="00602EED" w:rsidRPr="004E5BD2">
                                <w:rPr>
                                  <w:rFonts w:ascii="Meiryo UI" w:eastAsia="Meiryo UI" w:hAnsi="Meiryo UI" w:cs="Meiryo UI" w:hint="eastAsia"/>
                                  <w:color w:val="000000"/>
                                  <w:sz w:val="18"/>
                                  <w:szCs w:val="16"/>
                                </w:rPr>
                                <w:t>チャリティーウォーク</w:t>
                              </w:r>
                            </w:p>
                          </w:txbxContent>
                        </wps:txbx>
                        <wps:bodyPr rtlCol="0" anchor="t"/>
                      </wps:wsp>
                      <wps:wsp>
                        <wps:cNvPr id="24" name="環状矢印 24"/>
                        <wps:cNvSpPr/>
                        <wps:spPr>
                          <a:xfrm rot="9339384">
                            <a:off x="1285875" y="1133475"/>
                            <a:ext cx="1356371" cy="1342555"/>
                          </a:xfrm>
                          <a:prstGeom prst="circularArrow">
                            <a:avLst>
                              <a:gd name="adj1" fmla="val 9913"/>
                              <a:gd name="adj2" fmla="val 908792"/>
                              <a:gd name="adj3" fmla="val 20095326"/>
                              <a:gd name="adj4" fmla="val 15040368"/>
                              <a:gd name="adj5" fmla="val 10440"/>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5" name="環状矢印 25"/>
                        <wps:cNvSpPr/>
                        <wps:spPr>
                          <a:xfrm rot="16695977">
                            <a:off x="828675" y="552450"/>
                            <a:ext cx="1360001" cy="1339025"/>
                          </a:xfrm>
                          <a:prstGeom prst="circularArrow">
                            <a:avLst>
                              <a:gd name="adj1" fmla="val 9913"/>
                              <a:gd name="adj2" fmla="val 908792"/>
                              <a:gd name="adj3" fmla="val 20095326"/>
                              <a:gd name="adj4" fmla="val 15040368"/>
                              <a:gd name="adj5" fmla="val 10440"/>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26" name="左矢印吹き出し 26"/>
                        <wps:cNvSpPr/>
                        <wps:spPr>
                          <a:xfrm>
                            <a:off x="3295252" y="1343025"/>
                            <a:ext cx="1637097" cy="605831"/>
                          </a:xfrm>
                          <a:prstGeom prst="leftArrowCallout">
                            <a:avLst>
                              <a:gd name="adj1" fmla="val 33075"/>
                              <a:gd name="adj2" fmla="val 25000"/>
                              <a:gd name="adj3" fmla="val 16924"/>
                              <a:gd name="adj4" fmla="val 87477"/>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FDDA3" w14:textId="1BEBB6B0" w:rsidR="004E5BD2" w:rsidRPr="002821E2" w:rsidRDefault="00C804A9" w:rsidP="004E5BD2">
                              <w:pPr>
                                <w:pStyle w:val="Web"/>
                                <w:spacing w:before="0" w:beforeAutospacing="0" w:after="0" w:afterAutospacing="0"/>
                                <w:rPr>
                                  <w:color w:val="C45911" w:themeColor="accent2" w:themeShade="BF"/>
                                </w:rPr>
                              </w:pPr>
                              <w:r>
                                <w:rPr>
                                  <w:rFonts w:ascii="HGP創英角ｺﾞｼｯｸUB" w:eastAsia="HGP創英角ｺﾞｼｯｸUB" w:hAnsi="HGP創英角ｺﾞｼｯｸUB" w:cs="Times New Roman" w:hint="eastAsia"/>
                                  <w:color w:val="C45911" w:themeColor="accent2" w:themeShade="BF"/>
                                  <w:sz w:val="22"/>
                                  <w:szCs w:val="22"/>
                                </w:rPr>
                                <w:t>杉並チャリティーウォーク運営委員会</w:t>
                              </w:r>
                            </w:p>
                          </w:txbxContent>
                        </wps:txbx>
                        <wps:bodyPr rtlCol="0" anchor="t"/>
                      </wps:wsp>
                      <wps:wsp>
                        <wps:cNvPr id="27" name="円/楕円 27"/>
                        <wps:cNvSpPr/>
                        <wps:spPr>
                          <a:xfrm>
                            <a:off x="2200275" y="1362075"/>
                            <a:ext cx="892793" cy="87962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F2C77"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wps:txbx>
                        <wps:bodyPr rtlCol="0" anchor="ctr"/>
                      </wps:wsp>
                      <wps:wsp>
                        <wps:cNvPr id="28" name="円/楕円 28"/>
                        <wps:cNvSpPr/>
                        <wps:spPr>
                          <a:xfrm>
                            <a:off x="704850" y="1362075"/>
                            <a:ext cx="892793" cy="879620"/>
                          </a:xfrm>
                          <a:prstGeom prst="ellipse">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F40A5"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wps:txbx>
                        <wps:bodyPr rtlCol="0" anchor="ctr"/>
                      </wps:wsp>
                      <wps:wsp>
                        <wps:cNvPr id="29" name="テキスト ボックス 9"/>
                        <wps:cNvSpPr txBox="1"/>
                        <wps:spPr>
                          <a:xfrm>
                            <a:off x="2628678" y="682305"/>
                            <a:ext cx="2303940" cy="3771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8034AF0" w14:textId="6FA05B1F"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wps:txbx>
                        <wps:bodyPr wrap="square" rtlCol="0" anchor="t"/>
                      </wps:wsp>
                      <wps:wsp>
                        <wps:cNvPr id="30" name="テキスト ボックス 10"/>
                        <wps:cNvSpPr txBox="1"/>
                        <wps:spPr>
                          <a:xfrm>
                            <a:off x="1057275" y="2238375"/>
                            <a:ext cx="2248199" cy="45754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24C2965C"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wps:txbx>
                        <wps:bodyPr wrap="square" rtlCol="0" anchor="t"/>
                      </wps:wsp>
                      <wps:wsp>
                        <wps:cNvPr id="31" name="テキスト ボックス 11"/>
                        <wps:cNvSpPr txBox="1"/>
                        <wps:spPr>
                          <a:xfrm>
                            <a:off x="0" y="819150"/>
                            <a:ext cx="1813243" cy="371639"/>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662313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40944E78" id="グループ化 20" o:spid="_x0000_s1027" style="position:absolute;left:0;text-align:left;margin-left:45.55pt;margin-top:3.3pt;width:388.35pt;height:228.45pt;z-index:251660800;mso-width-relative:margin;mso-height-relative:margin" coordsize="49326,29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">
                <v:oval id="円/楕円 21" o:spid="_x0000_s1028" style="position:absolute;left:14859;width:8927;height:88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" fillcolor="#8eaadb [1940]" stroked="f" strokeweight="1pt">
                  <v:stroke joinstyle="miter"/>
                  <v:textbox>
                    <w:txbxContent>
                      <w:p w14:paraId="0E7E19D0"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sz w:val="28"/>
                            <w:szCs w:val="28"/>
                          </w:rPr>
                          <w:t>市民</w:t>
                        </w:r>
                      </w:p>
                    </w:txbxContent>
                  </v:textbox>
                </v:oval>
                <v:shape id="アーチ 22" o:spid="_x0000_s1029" style="position:absolute;left:6571;top:1715;width:27457;height:27148;rotation:4531526fd;visibility:visible;mso-wrap-style:square;v-text-anchor:top" coordsize="2745651,271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" path="m579748,249428c1184518,-173798,2019818,-46159,2467170,537838v454319,593093,341139,1437280,-253772,1892838l2111813,2300974c2636195,1900665,2735923,1157971,2335305,636597,1941666,124307,1207544,12307,675636,383394l579748,249428xe" fillcolor="#f4b083 [1941]" stroked="f" strokeweight="1pt">
                  <v:stroke joinstyle="miter"/>
                  <v:path arrowok="t" o:connecttype="custom" o:connectlocs="579748,249428;2467170,537838;2213398,2430676;2111813,2300974;2335305,636597;675636,383394;579748,249428" o:connectangles="0,0,0,0,0,0,0"/>
                </v:shape>
                <v:shape id="環状矢印 23" o:spid="_x0000_s1030" style="position:absolute;left:16097;top:4857;width:13582;height:13411;rotation:2078522fd;visibility:visible;mso-wrap-style:square;v-text-anchor:top" coordsize="1358265,134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" adj="-11796480,,5400" path="m481237,106317c779541,4634,1107043,145874,1233770,430856r70153,-12284l1209916,577624,1028093,466868r69448,-12160c988991,251858,745899,157165,525238,231775l481237,106317xe" fillcolor="#bfbfbf [2412]" stroked="f" strokeweight="1pt">
                  <v:stroke joinstyle="miter"/>
                  <v:formulas/>
                  <v:path arrowok="t" o:connecttype="custom" o:connectlocs="481237,106317;1233770,430856;1303923,418572;1209916,577624;1028093,466868;1097541,454708;525238,231775;481237,106317" o:connectangles="0,0,0,0,0,0,0,0" textboxrect="0,0,1358265,1341120"/>
                  <v:textbox>
                    <w:txbxContent>
                      <w:p w14:paraId="1C55A367" w14:textId="0869994E" w:rsidR="004E5BD2" w:rsidRPr="00241934" w:rsidRDefault="004E5BD2" w:rsidP="004E5BD2">
                        <w:pPr>
                          <w:pStyle w:val="Web"/>
                          <w:snapToGrid w:val="0"/>
                          <w:spacing w:before="0" w:beforeAutospacing="0" w:after="0" w:afterAutospacing="0"/>
                          <w:rPr>
                            <w:rFonts w:ascii="Meiryo UI" w:eastAsia="Meiryo UI" w:hAnsi="Meiryo UI" w:cs="Meiryo UI"/>
                            <w:sz w:val="28"/>
                          </w:rPr>
                        </w:pPr>
                        <w:r w:rsidRPr="004E5BD2">
                          <w:rPr>
                            <w:rFonts w:ascii="Meiryo UI" w:eastAsia="Meiryo UI" w:hAnsi="Meiryo UI" w:cs="Meiryo UI" w:hint="eastAsia"/>
                            <w:color w:val="000000"/>
                            <w:sz w:val="18"/>
                            <w:szCs w:val="16"/>
                          </w:rPr>
                          <w:t>杉並</w:t>
                        </w:r>
                        <w:r w:rsidR="00602EED" w:rsidRPr="004E5BD2">
                          <w:rPr>
                            <w:rFonts w:ascii="Meiryo UI" w:eastAsia="Meiryo UI" w:hAnsi="Meiryo UI" w:cs="Meiryo UI" w:hint="eastAsia"/>
                            <w:color w:val="000000"/>
                            <w:sz w:val="18"/>
                            <w:szCs w:val="16"/>
                          </w:rPr>
                          <w:t>チャリティーウォーク</w:t>
                        </w:r>
                      </w:p>
                    </w:txbxContent>
                  </v:textbox>
                </v:shape>
                <v:shape id="環状矢印 24" o:spid="_x0000_s1031" style="position:absolute;left:12858;top:11334;width:13564;height:13426;rotation:10201098fd;visibility:visible;mso-wrap-style:square;v-text-anchor:top" coordsize="1356371,134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" path="m480136,106598c778268,4411,1105758,146077,1232140,431901r70271,-12304l1207940,578522,1026286,467945r69576,-12183c987660,252162,744634,157119,524184,232188l480136,106598xe" fillcolor="#4472c4 [3204]" stroked="f" strokeweight="1pt">
                  <v:stroke joinstyle="miter"/>
                  <v:path arrowok="t" o:connecttype="custom" o:connectlocs="480136,106598;1232140,431901;1302411,419597;1207940,578522;1026286,467945;1095862,455762;524184,232188;480136,106598" o:connectangles="0,0,0,0,0,0,0,0"/>
                </v:shape>
                <v:shape id="環状矢印 25" o:spid="_x0000_s1032" style="position:absolute;left:8286;top:5524;width:13600;height:13390;rotation:-5356501fd;visibility:visible;mso-wrap-style:square;v-text-anchor:top" coordsize="1360001,133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" path="m482347,105959c780748,4889,1108156,145591,1235237,429510r69997,-12256l1211796,576399,1029835,465474r69276,-12130c990196,251422,747108,157162,526279,231223l482347,105959xe" fillcolor="#c9c9c9 [1942]" stroked="f" strokeweight="1pt">
                  <v:stroke joinstyle="miter"/>
                  <v:path arrowok="t" o:connecttype="custom" o:connectlocs="482347,105959;1235237,429510;1305234,417254;1211796,576399;1029835,465474;1099111,453344;526279,231223;482347,105959" o:connectangles="0,0,0,0,0,0,0,0"/>
                </v:shape>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左矢印吹き出し 26" o:spid="_x0000_s1033" type="#_x0000_t77" style="position:absolute;left:32952;top:13430;width:16371;height:6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" adj="2705,,1353,7228" fillcolor="#f7caac [1301]" strokecolor="#ed7d31 [3205]" strokeweight="1pt">
                  <v:textbox>
                    <w:txbxContent>
                      <w:p w14:paraId="7CBFDDA3" w14:textId="1BEBB6B0" w:rsidR="004E5BD2" w:rsidRPr="002821E2" w:rsidRDefault="00C804A9" w:rsidP="004E5BD2">
                        <w:pPr>
                          <w:pStyle w:val="Web"/>
                          <w:spacing w:before="0" w:beforeAutospacing="0" w:after="0" w:afterAutospacing="0"/>
                          <w:rPr>
                            <w:color w:val="C45911" w:themeColor="accent2" w:themeShade="BF"/>
                          </w:rPr>
                        </w:pPr>
                        <w:r>
                          <w:rPr>
                            <w:rFonts w:ascii="HGP創英角ｺﾞｼｯｸUB" w:eastAsia="HGP創英角ｺﾞｼｯｸUB" w:hAnsi="HGP創英角ｺﾞｼｯｸUB" w:cs="Times New Roman" w:hint="eastAsia"/>
                            <w:color w:val="C45911" w:themeColor="accent2" w:themeShade="BF"/>
                            <w:sz w:val="22"/>
                            <w:szCs w:val="22"/>
                          </w:rPr>
                          <w:t>杉並チャリティーウォーク運営委員会</w:t>
                        </w:r>
                      </w:p>
                    </w:txbxContent>
                  </v:textbox>
                </v:shape>
                <v:oval id="円/楕円 27" o:spid="_x0000_s1034" style="position:absolute;left:22002;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" fillcolor="#c45911 [2405]" stroked="f" strokeweight="1pt">
                  <v:stroke joinstyle="miter"/>
                  <v:textbox>
                    <w:txbxContent>
                      <w:p w14:paraId="02BF2C77"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r>
                        <w:r w:rsidR="005F7993">
                          <w:rPr>
                            <w:rFonts w:ascii="HGP創英角ｺﾞｼｯｸUB" w:eastAsia="HGP創英角ｺﾞｼｯｸUB" w:hAnsi="HGP創英角ｺﾞｼｯｸUB" w:cs="Times New Roman" w:hint="eastAsia"/>
                            <w:color w:val="FFFFFF"/>
                          </w:rPr>
                          <w:t>資金</w:t>
                        </w:r>
                      </w:p>
                    </w:txbxContent>
                  </v:textbox>
                </v:oval>
                <v:oval id="円/楕円 28" o:spid="_x0000_s1035" style="position:absolute;left:7048;top:13620;width:8928;height: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" fillcolor="#9cc2e5 [1944]" stroked="f" strokeweight="1pt">
                  <v:stroke joinstyle="miter"/>
                  <v:textbox>
                    <w:txbxContent>
                      <w:p w14:paraId="1D6F40A5" w14:textId="77777777" w:rsidR="004E5BD2" w:rsidRDefault="004E5BD2" w:rsidP="004E5BD2">
                        <w:pPr>
                          <w:pStyle w:val="Web"/>
                          <w:spacing w:before="0" w:beforeAutospacing="0" w:after="0" w:afterAutospacing="0"/>
                          <w:jc w:val="center"/>
                        </w:pPr>
                        <w:r w:rsidRPr="004E5BD2">
                          <w:rPr>
                            <w:rFonts w:ascii="HGP創英角ｺﾞｼｯｸUB" w:eastAsia="HGP創英角ｺﾞｼｯｸUB" w:hAnsi="HGP創英角ｺﾞｼｯｸUB" w:cs="Times New Roman" w:hint="eastAsia"/>
                            <w:color w:val="FFFFFF"/>
                          </w:rPr>
                          <w:t>助成</w:t>
                        </w:r>
                        <w:r w:rsidRPr="004E5BD2">
                          <w:rPr>
                            <w:rFonts w:ascii="HGP創英角ｺﾞｼｯｸUB" w:eastAsia="HGP創英角ｺﾞｼｯｸUB" w:hAnsi="HGP創英角ｺﾞｼｯｸUB" w:cs="Times New Roman" w:hint="eastAsia"/>
                            <w:color w:val="FFFFFF"/>
                          </w:rPr>
                          <w:br/>
                          <w:t>団体</w:t>
                        </w:r>
                      </w:p>
                    </w:txbxContent>
                  </v:textbox>
                </v:oval>
                <v:shape id="テキスト ボックス 9" o:spid="_x0000_s1036" type="#_x0000_t202" style="position:absolute;left:26286;top:6823;width:23040;height:3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8034AF0" w14:textId="6FA05B1F"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杉並チャリティーウォーク参加費</w:t>
                        </w:r>
                      </w:p>
                    </w:txbxContent>
                  </v:textbox>
                </v:shape>
                <v:shape id="テキスト ボックス 10" o:spid="_x0000_s1037" type="#_x0000_t202" style="position:absolute;left:10572;top:22383;width:22482;height:4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4C2965C"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参加費を原資に団体に助成</w:t>
                        </w:r>
                      </w:p>
                    </w:txbxContent>
                  </v:textbox>
                </v:shape>
                <v:shape id="テキスト ボックス 11" o:spid="_x0000_s1038" type="#_x0000_t202" style="position:absolute;top:8191;width:18132;height:3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56623130" w14:textId="77777777" w:rsidR="004E5BD2" w:rsidRDefault="004E5BD2" w:rsidP="004E5BD2">
                        <w:pPr>
                          <w:pStyle w:val="Web"/>
                          <w:spacing w:before="0" w:beforeAutospacing="0" w:after="0" w:afterAutospacing="0"/>
                        </w:pPr>
                        <w:r w:rsidRPr="004E5BD2">
                          <w:rPr>
                            <w:rFonts w:ascii="HGP創英角ｺﾞｼｯｸUB" w:eastAsia="HGP創英角ｺﾞｼｯｸUB" w:hAnsi="HGP創英角ｺﾞｼｯｸUB" w:cs="Times New Roman" w:hint="eastAsia"/>
                            <w:color w:val="FF0000"/>
                            <w:sz w:val="22"/>
                            <w:szCs w:val="22"/>
                          </w:rPr>
                          <w:t>地域の子どものための活動</w:t>
                        </w:r>
                      </w:p>
                    </w:txbxContent>
                  </v:textbox>
                </v:shape>
              </v:group>
            </w:pict>
          </mc:Fallback>
        </mc:AlternateContent>
      </w:r>
    </w:p>
    <w:p w14:paraId="5EE1AEED" w14:textId="77777777" w:rsidR="00834733" w:rsidRDefault="00834733" w:rsidP="00905C58">
      <w:pPr>
        <w:ind w:firstLineChars="85" w:firstLine="205"/>
        <w:jc w:val="center"/>
        <w:rPr>
          <w:rFonts w:ascii="ＭＳ Ｐゴシック" w:eastAsia="ＭＳ Ｐゴシック"/>
          <w:b/>
          <w:bCs/>
        </w:rPr>
      </w:pPr>
    </w:p>
    <w:p w14:paraId="1300A04E" w14:textId="77777777" w:rsidR="00495BFE" w:rsidRDefault="00495BFE" w:rsidP="00905C58">
      <w:pPr>
        <w:ind w:firstLineChars="85" w:firstLine="205"/>
        <w:jc w:val="center"/>
        <w:rPr>
          <w:rFonts w:ascii="ＭＳ Ｐゴシック" w:eastAsia="ＭＳ Ｐゴシック"/>
          <w:b/>
          <w:bCs/>
        </w:rPr>
      </w:pPr>
    </w:p>
    <w:p w14:paraId="1A127A86" w14:textId="77777777" w:rsidR="006C2643" w:rsidRDefault="006C2643" w:rsidP="0062525B">
      <w:pPr>
        <w:jc w:val="left"/>
      </w:pPr>
    </w:p>
    <w:p w14:paraId="51F32445" w14:textId="77777777" w:rsidR="006C2643" w:rsidRDefault="006C2643"/>
    <w:p w14:paraId="77C350BE" w14:textId="77777777" w:rsidR="006C2643" w:rsidRDefault="006C2643"/>
    <w:p w14:paraId="1AFD7586" w14:textId="77777777" w:rsidR="006C2643" w:rsidRDefault="006C2643"/>
    <w:p w14:paraId="089249C2" w14:textId="77777777" w:rsidR="006C2643" w:rsidRDefault="006C2643"/>
    <w:p w14:paraId="6F24542A" w14:textId="77777777" w:rsidR="006C2643" w:rsidRDefault="006C2643"/>
    <w:p w14:paraId="5FBDD467" w14:textId="77777777" w:rsidR="006C2643" w:rsidRDefault="005F7993">
      <w:r>
        <w:rPr>
          <w:noProof/>
        </w:rPr>
        <mc:AlternateContent>
          <mc:Choice Requires="wps">
            <w:drawing>
              <wp:anchor distT="0" distB="0" distL="114300" distR="114300" simplePos="0" relativeHeight="251662848" behindDoc="0" locked="0" layoutInCell="1" allowOverlap="1" wp14:anchorId="6BB70159" wp14:editId="66BBB029">
                <wp:simplePos x="0" y="0"/>
                <wp:positionH relativeFrom="column">
                  <wp:posOffset>2095500</wp:posOffset>
                </wp:positionH>
                <wp:positionV relativeFrom="paragraph">
                  <wp:posOffset>3810</wp:posOffset>
                </wp:positionV>
                <wp:extent cx="80962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1403985"/>
                        </a:xfrm>
                        <a:prstGeom prst="rect">
                          <a:avLst/>
                        </a:prstGeom>
                        <a:noFill/>
                        <a:ln w="9525">
                          <a:noFill/>
                          <a:miter lim="800000"/>
                          <a:headEnd/>
                          <a:tailEnd/>
                        </a:ln>
                      </wps:spPr>
                      <wps:txbx>
                        <w:txbxContent>
                          <w:p w14:paraId="4AAE9452" w14:textId="77777777"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B70159" id="_x0000_s1039" type="#_x0000_t202" style="position:absolute;left:0;text-align:left;margin-left:165pt;margin-top:.3pt;width:63.75pt;height:110.5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" filled="f" stroked="f">
                <v:textbox style="mso-fit-shape-to-text:t">
                  <w:txbxContent>
                    <w:p w14:paraId="4AAE9452" w14:textId="77777777" w:rsidR="005F7993" w:rsidRPr="005F7993" w:rsidRDefault="005F7993">
                      <w:pPr>
                        <w:rPr>
                          <w:rFonts w:ascii="Meiryo UI" w:eastAsia="Meiryo UI" w:hAnsi="Meiryo UI" w:cs="Meiryo UI"/>
                          <w:sz w:val="18"/>
                        </w:rPr>
                      </w:pPr>
                      <w:r w:rsidRPr="005F7993">
                        <w:rPr>
                          <w:rFonts w:ascii="Meiryo UI" w:eastAsia="Meiryo UI" w:hAnsi="Meiryo UI" w:cs="Meiryo UI" w:hint="eastAsia"/>
                          <w:sz w:val="18"/>
                        </w:rPr>
                        <w:t>公開選考会</w:t>
                      </w:r>
                    </w:p>
                  </w:txbxContent>
                </v:textbox>
              </v:shape>
            </w:pict>
          </mc:Fallback>
        </mc:AlternateContent>
      </w:r>
    </w:p>
    <w:p w14:paraId="108A6B15" w14:textId="77777777" w:rsidR="006C2643" w:rsidRDefault="006C2643"/>
    <w:p w14:paraId="293ABB2E" w14:textId="77777777" w:rsidR="006C2643" w:rsidRDefault="006C2643"/>
    <w:p w14:paraId="4D2B902D" w14:textId="77777777" w:rsidR="006C2643" w:rsidRDefault="006C2643"/>
    <w:p w14:paraId="1B46FE98" w14:textId="77777777" w:rsidR="006C2643" w:rsidRDefault="006C2643"/>
    <w:p w14:paraId="0DA1C472" w14:textId="77777777" w:rsidR="006C2643" w:rsidRDefault="006C2643"/>
    <w:p w14:paraId="11F9F7DF" w14:textId="77777777" w:rsidR="006C2643" w:rsidRDefault="00AD2ACA">
      <w:r w:rsidRPr="003A7588">
        <w:rPr>
          <w:rFonts w:ascii="ＭＳ ゴシック" w:eastAsia="ＭＳ ゴシック" w:hAnsi="ＭＳ ゴシック"/>
          <w:b/>
          <w:noProof/>
          <w:sz w:val="20"/>
        </w:rPr>
        <mc:AlternateContent>
          <mc:Choice Requires="wps">
            <w:drawing>
              <wp:anchor distT="0" distB="0" distL="114300" distR="114300" simplePos="0" relativeHeight="251656704" behindDoc="0" locked="0" layoutInCell="1" allowOverlap="1" wp14:anchorId="49620669" wp14:editId="509CCB1A">
                <wp:simplePos x="0" y="0"/>
                <wp:positionH relativeFrom="column">
                  <wp:posOffset>3630295</wp:posOffset>
                </wp:positionH>
                <wp:positionV relativeFrom="paragraph">
                  <wp:posOffset>295910</wp:posOffset>
                </wp:positionV>
                <wp:extent cx="2660650" cy="819150"/>
                <wp:effectExtent l="0" t="0" r="6350"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0650" cy="819150"/>
                        </a:xfrm>
                        <a:prstGeom prst="rect">
                          <a:avLst/>
                        </a:prstGeom>
                        <a:solidFill>
                          <a:srgbClr val="FFFFFF"/>
                        </a:solidFill>
                        <a:ln w="9525">
                          <a:solidFill>
                            <a:srgbClr val="000000"/>
                          </a:solidFill>
                          <a:miter lim="800000"/>
                          <a:headEnd/>
                          <a:tailEnd/>
                        </a:ln>
                      </wps:spPr>
                      <wps:txbx>
                        <w:txbxContent>
                          <w:p w14:paraId="1EFA523E" w14:textId="77777777" w:rsidR="00415F36" w:rsidRDefault="00415F36">
                            <w:pPr>
                              <w:snapToGrid w:val="0"/>
                              <w:rPr>
                                <w:rFonts w:eastAsia="ＭＳ ゴシック"/>
                                <w:b/>
                                <w:bCs/>
                                <w:sz w:val="21"/>
                              </w:rPr>
                            </w:pPr>
                            <w:r>
                              <w:rPr>
                                <w:rFonts w:eastAsia="ＭＳ ゴシック" w:hint="eastAsia"/>
                                <w:b/>
                                <w:bCs/>
                                <w:sz w:val="21"/>
                              </w:rPr>
                              <w:t>お問い合わせ先</w:t>
                            </w:r>
                          </w:p>
                          <w:p w14:paraId="0431DB1C" w14:textId="77777777"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14:paraId="07AF78B3" w14:textId="77777777"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1B60EFD"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20669" id="Text Box 4" o:spid="_x0000_s1040" type="#_x0000_t202" style="position:absolute;left:0;text-align:left;margin-left:285.85pt;margin-top:23.3pt;width:209.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">
                <v:path arrowok="t"/>
                <v:textbox>
                  <w:txbxContent>
                    <w:p w14:paraId="1EFA523E" w14:textId="77777777" w:rsidR="00415F36" w:rsidRDefault="00415F36">
                      <w:pPr>
                        <w:snapToGrid w:val="0"/>
                        <w:rPr>
                          <w:rFonts w:eastAsia="ＭＳ ゴシック"/>
                          <w:b/>
                          <w:bCs/>
                          <w:sz w:val="21"/>
                        </w:rPr>
                      </w:pPr>
                      <w:r>
                        <w:rPr>
                          <w:rFonts w:eastAsia="ＭＳ ゴシック" w:hint="eastAsia"/>
                          <w:b/>
                          <w:bCs/>
                          <w:sz w:val="21"/>
                        </w:rPr>
                        <w:t>お問い合わせ先</w:t>
                      </w:r>
                    </w:p>
                    <w:p w14:paraId="0431DB1C" w14:textId="77777777" w:rsidR="00551898" w:rsidRPr="003A7588" w:rsidRDefault="00551898" w:rsidP="00551898">
                      <w:pPr>
                        <w:snapToGrid w:val="0"/>
                        <w:rPr>
                          <w:sz w:val="21"/>
                        </w:rPr>
                      </w:pPr>
                      <w:r w:rsidRPr="003A7588">
                        <w:rPr>
                          <w:rFonts w:hint="eastAsia"/>
                          <w:sz w:val="21"/>
                        </w:rPr>
                        <w:t>NPO</w:t>
                      </w:r>
                      <w:r w:rsidRPr="003A7588">
                        <w:rPr>
                          <w:rFonts w:hint="eastAsia"/>
                          <w:sz w:val="21"/>
                        </w:rPr>
                        <w:t>法人未来をつなぐ子ども資金</w:t>
                      </w:r>
                    </w:p>
                    <w:p w14:paraId="07AF78B3" w14:textId="77777777" w:rsidR="00415F36" w:rsidRPr="003A7588" w:rsidRDefault="00551898">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1B60EFD" w14:textId="77777777" w:rsidR="00415F36" w:rsidRPr="003A7588" w:rsidRDefault="00415F36" w:rsidP="003A7588">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mc:Fallback>
        </mc:AlternateContent>
      </w:r>
    </w:p>
    <w:sectPr w:rsidR="006C2643" w:rsidSect="007701B3">
      <w:footerReference w:type="default" r:id="rId9"/>
      <w:pgSz w:w="11906" w:h="16838"/>
      <w:pgMar w:top="993" w:right="851" w:bottom="993" w:left="1320" w:header="851" w:footer="416"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8295C" w14:textId="77777777" w:rsidR="00DD4359" w:rsidRDefault="00DD4359" w:rsidP="005E511E">
      <w:r>
        <w:separator/>
      </w:r>
    </w:p>
  </w:endnote>
  <w:endnote w:type="continuationSeparator" w:id="0">
    <w:p w14:paraId="7DAAEADD" w14:textId="77777777" w:rsidR="00DD4359" w:rsidRDefault="00DD4359" w:rsidP="005E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Osaka">
    <w:altName w:val="ＭＳ ゴシック"/>
    <w:charset w:val="80"/>
    <w:family w:val="auto"/>
    <w:pitch w:val="variable"/>
    <w:sig w:usb0="00000000" w:usb1="00000708" w:usb2="10000000" w:usb3="00000000" w:csb0="00020000" w:csb1="00000000"/>
  </w:font>
  <w:font w:name="ＤＦ平成ゴシック体W7">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A22A" w14:textId="77777777" w:rsidR="003554B5" w:rsidRDefault="003554B5">
    <w:pPr>
      <w:pStyle w:val="ae"/>
      <w:jc w:val="center"/>
    </w:pPr>
    <w:r>
      <w:fldChar w:fldCharType="begin"/>
    </w:r>
    <w:r>
      <w:instrText>PAGE   \* MERGEFORMAT</w:instrText>
    </w:r>
    <w:r>
      <w:fldChar w:fldCharType="separate"/>
    </w:r>
    <w:r w:rsidR="00EB6338" w:rsidRPr="00EB6338">
      <w:rPr>
        <w:noProof/>
        <w:lang w:val="ja-JP"/>
      </w:rPr>
      <w:t>1</w:t>
    </w:r>
    <w:r>
      <w:fldChar w:fldCharType="end"/>
    </w:r>
    <w:r>
      <w:rPr>
        <w:rFonts w:hint="eastAsia"/>
      </w:rPr>
      <w:t>/2</w:t>
    </w:r>
  </w:p>
  <w:p w14:paraId="0C20EBD8" w14:textId="77777777" w:rsidR="003554B5" w:rsidRDefault="003554B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7FEF" w14:textId="77777777" w:rsidR="00DD4359" w:rsidRDefault="00DD4359" w:rsidP="005E511E">
      <w:r>
        <w:separator/>
      </w:r>
    </w:p>
  </w:footnote>
  <w:footnote w:type="continuationSeparator" w:id="0">
    <w:p w14:paraId="745FB2C8" w14:textId="77777777" w:rsidR="00DD4359" w:rsidRDefault="00DD4359" w:rsidP="005E5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0F5FC"/>
    <w:lvl w:ilvl="0">
      <w:start w:val="1"/>
      <w:numFmt w:val="decimalFullWidth"/>
      <w:lvlText w:val="%1）"/>
      <w:lvlJc w:val="left"/>
      <w:pPr>
        <w:tabs>
          <w:tab w:val="num" w:pos="1331"/>
        </w:tabs>
        <w:ind w:left="1331" w:hanging="480"/>
      </w:pPr>
      <w:rPr>
        <w:rFonts w:hint="eastAsia"/>
        <w:lang w:val="en-US"/>
      </w:rPr>
    </w:lvl>
  </w:abstractNum>
  <w:abstractNum w:abstractNumId="1" w15:restartNumberingAfterBreak="0">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15:restartNumberingAfterBreak="0">
    <w:nsid w:val="00000009"/>
    <w:multiLevelType w:val="singleLevel"/>
    <w:tmpl w:val="00000000"/>
    <w:lvl w:ilvl="0">
      <w:start w:val="1"/>
      <w:numFmt w:val="decimalFullWidth"/>
      <w:lvlText w:val="%1）"/>
      <w:lvlJc w:val="left"/>
      <w:pPr>
        <w:tabs>
          <w:tab w:val="num" w:pos="906"/>
        </w:tabs>
        <w:ind w:left="906" w:hanging="480"/>
      </w:pPr>
      <w:rPr>
        <w:rFonts w:hint="eastAsia"/>
      </w:rPr>
    </w:lvl>
  </w:abstractNum>
  <w:abstractNum w:abstractNumId="8" w15:restartNumberingAfterBreak="0">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15:restartNumberingAfterBreak="0">
    <w:nsid w:val="03450ABC"/>
    <w:multiLevelType w:val="hybridMultilevel"/>
    <w:tmpl w:val="DA9E6206"/>
    <w:lvl w:ilvl="0" w:tplc="32E03F2C">
      <w:start w:val="1"/>
      <w:numFmt w:val="decimalFullWidth"/>
      <w:lvlText w:val="%1）"/>
      <w:lvlJc w:val="left"/>
      <w:pPr>
        <w:tabs>
          <w:tab w:val="num" w:pos="906"/>
        </w:tabs>
        <w:ind w:left="906"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54F08"/>
    <w:multiLevelType w:val="hybridMultilevel"/>
    <w:tmpl w:val="741A62A4"/>
    <w:lvl w:ilvl="0" w:tplc="427608BE">
      <w:start w:val="1"/>
      <w:numFmt w:val="decimal"/>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1" w15:restartNumberingAfterBreak="0">
    <w:nsid w:val="4F203EF8"/>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2" w15:restartNumberingAfterBreak="0">
    <w:nsid w:val="6EDF3900"/>
    <w:multiLevelType w:val="hybridMultilevel"/>
    <w:tmpl w:val="F2006C58"/>
    <w:lvl w:ilvl="0" w:tplc="CEC84E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00025042">
    <w:abstractNumId w:val="0"/>
  </w:num>
  <w:num w:numId="2" w16cid:durableId="1105343689">
    <w:abstractNumId w:val="1"/>
  </w:num>
  <w:num w:numId="3" w16cid:durableId="1838111774">
    <w:abstractNumId w:val="2"/>
  </w:num>
  <w:num w:numId="4" w16cid:durableId="60757923">
    <w:abstractNumId w:val="3"/>
  </w:num>
  <w:num w:numId="5" w16cid:durableId="427238649">
    <w:abstractNumId w:val="4"/>
  </w:num>
  <w:num w:numId="6" w16cid:durableId="696346613">
    <w:abstractNumId w:val="5"/>
  </w:num>
  <w:num w:numId="7" w16cid:durableId="1904102335">
    <w:abstractNumId w:val="6"/>
  </w:num>
  <w:num w:numId="8" w16cid:durableId="1414165576">
    <w:abstractNumId w:val="7"/>
  </w:num>
  <w:num w:numId="9" w16cid:durableId="1620603485">
    <w:abstractNumId w:val="8"/>
  </w:num>
  <w:num w:numId="10" w16cid:durableId="1712345508">
    <w:abstractNumId w:val="12"/>
  </w:num>
  <w:num w:numId="11" w16cid:durableId="2033679953">
    <w:abstractNumId w:val="10"/>
  </w:num>
  <w:num w:numId="12" w16cid:durableId="363478165">
    <w:abstractNumId w:val="9"/>
  </w:num>
  <w:num w:numId="13" w16cid:durableId="20682594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20"/>
  <w:drawingGridVerticalSpacing w:val="166"/>
  <w:displayHorizontalDrawingGridEvery w:val="0"/>
  <w:displayVerticalDrawingGridEvery w:val="2"/>
  <w:characterSpacingControl w:val="compressPunctuation"/>
  <w:noLineBreaksAfter w:lang="ja-JP" w:val="$([\{£¥‘“〈《「『【〔＄（［｛｢￥"/>
  <w:noLineBreaksBefore w:lang="ja-JP" w:val="!%),.:;?]}¢°’”‰′″℃、。々〉》」』】〕゛゜ゝゞ・ヽヾ！％），．：；？］｝｡｣､･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25B"/>
    <w:rsid w:val="000477BC"/>
    <w:rsid w:val="00080F6B"/>
    <w:rsid w:val="00093867"/>
    <w:rsid w:val="00107B42"/>
    <w:rsid w:val="00113B1A"/>
    <w:rsid w:val="00131424"/>
    <w:rsid w:val="00162D7C"/>
    <w:rsid w:val="00166EF6"/>
    <w:rsid w:val="00173D64"/>
    <w:rsid w:val="001912B5"/>
    <w:rsid w:val="00217D01"/>
    <w:rsid w:val="0022132A"/>
    <w:rsid w:val="00233871"/>
    <w:rsid w:val="00240124"/>
    <w:rsid w:val="00270B4C"/>
    <w:rsid w:val="002821E2"/>
    <w:rsid w:val="002D3FD2"/>
    <w:rsid w:val="002E320C"/>
    <w:rsid w:val="002F476F"/>
    <w:rsid w:val="002F5519"/>
    <w:rsid w:val="00320DE7"/>
    <w:rsid w:val="00325501"/>
    <w:rsid w:val="00330AA6"/>
    <w:rsid w:val="003467D3"/>
    <w:rsid w:val="003554B5"/>
    <w:rsid w:val="003602DE"/>
    <w:rsid w:val="00381135"/>
    <w:rsid w:val="00397889"/>
    <w:rsid w:val="003A7588"/>
    <w:rsid w:val="003D612E"/>
    <w:rsid w:val="00415F36"/>
    <w:rsid w:val="0045312E"/>
    <w:rsid w:val="004550F0"/>
    <w:rsid w:val="00456771"/>
    <w:rsid w:val="004569BA"/>
    <w:rsid w:val="004959F7"/>
    <w:rsid w:val="00495BFE"/>
    <w:rsid w:val="004A4D9A"/>
    <w:rsid w:val="004B7740"/>
    <w:rsid w:val="004C4F49"/>
    <w:rsid w:val="004C7537"/>
    <w:rsid w:val="004D5047"/>
    <w:rsid w:val="004E5BD2"/>
    <w:rsid w:val="004E7979"/>
    <w:rsid w:val="004F498A"/>
    <w:rsid w:val="005439AC"/>
    <w:rsid w:val="00551898"/>
    <w:rsid w:val="0055504B"/>
    <w:rsid w:val="00563D90"/>
    <w:rsid w:val="00564F06"/>
    <w:rsid w:val="005A6FD9"/>
    <w:rsid w:val="005D7145"/>
    <w:rsid w:val="005E511E"/>
    <w:rsid w:val="005F7993"/>
    <w:rsid w:val="005F7A6E"/>
    <w:rsid w:val="006012F4"/>
    <w:rsid w:val="00601B85"/>
    <w:rsid w:val="00602EED"/>
    <w:rsid w:val="00623513"/>
    <w:rsid w:val="0062525B"/>
    <w:rsid w:val="00653AE6"/>
    <w:rsid w:val="00670522"/>
    <w:rsid w:val="006C2643"/>
    <w:rsid w:val="00701099"/>
    <w:rsid w:val="00701A74"/>
    <w:rsid w:val="00740AF1"/>
    <w:rsid w:val="0076198E"/>
    <w:rsid w:val="007701B3"/>
    <w:rsid w:val="0078155E"/>
    <w:rsid w:val="00787E7B"/>
    <w:rsid w:val="007B0C6A"/>
    <w:rsid w:val="008104FF"/>
    <w:rsid w:val="00830B2A"/>
    <w:rsid w:val="00831018"/>
    <w:rsid w:val="00834733"/>
    <w:rsid w:val="008632F2"/>
    <w:rsid w:val="00885A0A"/>
    <w:rsid w:val="008A63E2"/>
    <w:rsid w:val="008C03C5"/>
    <w:rsid w:val="008C7C1E"/>
    <w:rsid w:val="008D4F6F"/>
    <w:rsid w:val="00905C58"/>
    <w:rsid w:val="00934B59"/>
    <w:rsid w:val="009402C2"/>
    <w:rsid w:val="00940A84"/>
    <w:rsid w:val="009B1FFA"/>
    <w:rsid w:val="009D451A"/>
    <w:rsid w:val="00A01361"/>
    <w:rsid w:val="00A0748C"/>
    <w:rsid w:val="00A3517A"/>
    <w:rsid w:val="00A56FDD"/>
    <w:rsid w:val="00A57CD6"/>
    <w:rsid w:val="00A732A6"/>
    <w:rsid w:val="00A755AC"/>
    <w:rsid w:val="00A936D4"/>
    <w:rsid w:val="00AC215E"/>
    <w:rsid w:val="00AD0EAB"/>
    <w:rsid w:val="00AD2ACA"/>
    <w:rsid w:val="00AD3D35"/>
    <w:rsid w:val="00AE47E6"/>
    <w:rsid w:val="00AF4C1D"/>
    <w:rsid w:val="00B23328"/>
    <w:rsid w:val="00B239A8"/>
    <w:rsid w:val="00B245C3"/>
    <w:rsid w:val="00B36260"/>
    <w:rsid w:val="00B62ADD"/>
    <w:rsid w:val="00B80F1F"/>
    <w:rsid w:val="00B900BB"/>
    <w:rsid w:val="00B93B65"/>
    <w:rsid w:val="00BA322B"/>
    <w:rsid w:val="00BD5B11"/>
    <w:rsid w:val="00BF6F9C"/>
    <w:rsid w:val="00C22739"/>
    <w:rsid w:val="00C33FFE"/>
    <w:rsid w:val="00C57889"/>
    <w:rsid w:val="00C804A9"/>
    <w:rsid w:val="00D26F59"/>
    <w:rsid w:val="00D4227E"/>
    <w:rsid w:val="00D42D93"/>
    <w:rsid w:val="00D81391"/>
    <w:rsid w:val="00DB49BB"/>
    <w:rsid w:val="00DC553D"/>
    <w:rsid w:val="00DD4359"/>
    <w:rsid w:val="00E15FE3"/>
    <w:rsid w:val="00E506E8"/>
    <w:rsid w:val="00E617E7"/>
    <w:rsid w:val="00E95BA9"/>
    <w:rsid w:val="00EB6338"/>
    <w:rsid w:val="00F02BE2"/>
    <w:rsid w:val="00F039D0"/>
    <w:rsid w:val="00F12019"/>
    <w:rsid w:val="00F22B8D"/>
    <w:rsid w:val="00F51C60"/>
    <w:rsid w:val="00F706D4"/>
    <w:rsid w:val="00F7604C"/>
    <w:rsid w:val="00F964C7"/>
    <w:rsid w:val="00FA1D8C"/>
    <w:rsid w:val="00FA2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7244164"/>
  <w15:docId w15:val="{6FF1333F-579F-4DBA-961A-A4C78BE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tabs>
        <w:tab w:val="left" w:pos="284"/>
      </w:tabs>
      <w:snapToGrid w:val="0"/>
      <w:ind w:left="170"/>
    </w:pPr>
    <w:rPr>
      <w:rFonts w:ascii="Osaka" w:eastAsia="Osaka"/>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link w:val="a5"/>
    <w:semiHidden/>
    <w:pPr>
      <w:ind w:left="1080" w:hanging="1080"/>
    </w:pPr>
  </w:style>
  <w:style w:type="paragraph" w:styleId="a6">
    <w:name w:val="Body Text"/>
    <w:basedOn w:val="a"/>
    <w:link w:val="a7"/>
    <w:semiHidden/>
    <w:pPr>
      <w:snapToGrid w:val="0"/>
    </w:pPr>
    <w:rPr>
      <w:sz w:val="21"/>
    </w:rPr>
  </w:style>
  <w:style w:type="character" w:styleId="a8">
    <w:name w:val="Hyperlink"/>
    <w:semiHidden/>
    <w:rPr>
      <w:color w:val="0000FF"/>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character" w:styleId="a9">
    <w:name w:val="FollowedHyperlink"/>
    <w:semiHidden/>
    <w:rPr>
      <w:color w:val="800080"/>
      <w:u w:val="single"/>
    </w:rPr>
  </w:style>
  <w:style w:type="paragraph" w:styleId="aa">
    <w:name w:val="Balloon Text"/>
    <w:basedOn w:val="a"/>
    <w:link w:val="ab"/>
    <w:uiPriority w:val="99"/>
    <w:semiHidden/>
    <w:unhideWhenUsed/>
    <w:rsid w:val="00A755AC"/>
    <w:rPr>
      <w:rFonts w:ascii="Arial" w:eastAsia="ＭＳ ゴシック" w:hAnsi="Arial"/>
      <w:sz w:val="18"/>
      <w:szCs w:val="18"/>
    </w:rPr>
  </w:style>
  <w:style w:type="character" w:customStyle="1" w:styleId="ab">
    <w:name w:val="吹き出し (文字)"/>
    <w:link w:val="aa"/>
    <w:uiPriority w:val="99"/>
    <w:semiHidden/>
    <w:rsid w:val="00A755AC"/>
    <w:rPr>
      <w:rFonts w:ascii="Arial" w:eastAsia="ＭＳ ゴシック" w:hAnsi="Arial" w:cs="Times New Roman"/>
      <w:kern w:val="2"/>
      <w:sz w:val="18"/>
      <w:szCs w:val="18"/>
    </w:rPr>
  </w:style>
  <w:style w:type="paragraph" w:styleId="ac">
    <w:name w:val="header"/>
    <w:basedOn w:val="a"/>
    <w:link w:val="ad"/>
    <w:uiPriority w:val="99"/>
    <w:unhideWhenUsed/>
    <w:rsid w:val="005E511E"/>
    <w:pPr>
      <w:tabs>
        <w:tab w:val="center" w:pos="4252"/>
        <w:tab w:val="right" w:pos="8504"/>
      </w:tabs>
      <w:snapToGrid w:val="0"/>
    </w:pPr>
  </w:style>
  <w:style w:type="character" w:customStyle="1" w:styleId="ad">
    <w:name w:val="ヘッダー (文字)"/>
    <w:link w:val="ac"/>
    <w:uiPriority w:val="99"/>
    <w:rsid w:val="005E511E"/>
    <w:rPr>
      <w:kern w:val="2"/>
      <w:sz w:val="24"/>
    </w:rPr>
  </w:style>
  <w:style w:type="paragraph" w:styleId="ae">
    <w:name w:val="footer"/>
    <w:basedOn w:val="a"/>
    <w:link w:val="af"/>
    <w:uiPriority w:val="99"/>
    <w:unhideWhenUsed/>
    <w:rsid w:val="005E511E"/>
    <w:pPr>
      <w:tabs>
        <w:tab w:val="center" w:pos="4252"/>
        <w:tab w:val="right" w:pos="8504"/>
      </w:tabs>
      <w:snapToGrid w:val="0"/>
    </w:pPr>
  </w:style>
  <w:style w:type="character" w:customStyle="1" w:styleId="af">
    <w:name w:val="フッター (文字)"/>
    <w:link w:val="ae"/>
    <w:uiPriority w:val="99"/>
    <w:rsid w:val="005E511E"/>
    <w:rPr>
      <w:kern w:val="2"/>
      <w:sz w:val="24"/>
    </w:rPr>
  </w:style>
  <w:style w:type="paragraph" w:styleId="af0">
    <w:name w:val="List Paragraph"/>
    <w:basedOn w:val="a"/>
    <w:uiPriority w:val="34"/>
    <w:qFormat/>
    <w:rsid w:val="00330AA6"/>
    <w:pPr>
      <w:ind w:leftChars="400" w:left="840"/>
    </w:pPr>
    <w:rPr>
      <w:rFonts w:ascii="Century" w:hAnsi="Century"/>
      <w:sz w:val="21"/>
      <w:szCs w:val="22"/>
    </w:rPr>
  </w:style>
  <w:style w:type="character" w:customStyle="1" w:styleId="a5">
    <w:name w:val="本文インデント (文字)"/>
    <w:link w:val="a4"/>
    <w:semiHidden/>
    <w:rsid w:val="004F498A"/>
    <w:rPr>
      <w:kern w:val="2"/>
      <w:sz w:val="24"/>
    </w:rPr>
  </w:style>
  <w:style w:type="character" w:customStyle="1" w:styleId="a7">
    <w:name w:val="本文 (文字)"/>
    <w:link w:val="a6"/>
    <w:semiHidden/>
    <w:rsid w:val="004F498A"/>
    <w:rPr>
      <w:kern w:val="2"/>
      <w:sz w:val="21"/>
    </w:rPr>
  </w:style>
  <w:style w:type="paragraph" w:styleId="Web">
    <w:name w:val="Normal (Web)"/>
    <w:basedOn w:val="a"/>
    <w:uiPriority w:val="99"/>
    <w:semiHidden/>
    <w:unhideWhenUsed/>
    <w:rsid w:val="004E5BD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omoshiki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BDCD0-2ECF-43BC-A616-8CEEC828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1942</Words>
  <Characters>197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2135</CharactersWithSpaces>
  <SharedDoc>false</SharedDoc>
  <HLinks>
    <vt:vector size="6" baseType="variant">
      <vt:variant>
        <vt:i4>4784131</vt:i4>
      </vt:variant>
      <vt:variant>
        <vt:i4>0</vt:i4>
      </vt:variant>
      <vt:variant>
        <vt:i4>0</vt:i4>
      </vt:variant>
      <vt:variant>
        <vt:i4>5</vt:i4>
      </vt:variant>
      <vt:variant>
        <vt:lpwstr>http://kodomoshikin.org/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岩崎 克彦</cp:lastModifiedBy>
  <cp:revision>2</cp:revision>
  <cp:lastPrinted>2018-06-22T00:33:00Z</cp:lastPrinted>
  <dcterms:created xsi:type="dcterms:W3CDTF">2023-07-12T09:36:00Z</dcterms:created>
  <dcterms:modified xsi:type="dcterms:W3CDTF">2023-07-12T09:36:00Z</dcterms:modified>
</cp:coreProperties>
</file>