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C1BCB" w14:textId="1CECC61C" w:rsidR="006C2643" w:rsidRDefault="0030024E">
      <w:pPr>
        <w:pStyle w:val="a4"/>
        <w:snapToGrid w:val="0"/>
        <w:ind w:left="0" w:firstLine="0"/>
        <w:jc w:val="center"/>
        <w:rPr>
          <w:rFonts w:ascii="ＭＳ ゴシック" w:eastAsia="ＭＳ ゴシック" w:hAnsi="ＭＳ ゴシック" w:hint="eastAsia"/>
        </w:rPr>
      </w:pPr>
      <w:bookmarkStart w:id="0" w:name="_GoBack"/>
      <w:bookmarkEnd w:id="0"/>
      <w:r>
        <w:rPr>
          <w:rFonts w:ascii="ＭＳ ゴシック" w:eastAsia="ＭＳ ゴシック" w:hAnsi="ＭＳ ゴシック"/>
          <w:noProof/>
        </w:rPr>
        <mc:AlternateContent>
          <mc:Choice Requires="wps">
            <w:drawing>
              <wp:anchor distT="0" distB="0" distL="114300" distR="114300" simplePos="0" relativeHeight="251656704" behindDoc="0" locked="0" layoutInCell="0" allowOverlap="1" wp14:anchorId="089CE812" wp14:editId="6E1E5697">
                <wp:simplePos x="0" y="0"/>
                <wp:positionH relativeFrom="column">
                  <wp:posOffset>1200150</wp:posOffset>
                </wp:positionH>
                <wp:positionV relativeFrom="paragraph">
                  <wp:posOffset>-149225</wp:posOffset>
                </wp:positionV>
                <wp:extent cx="4292600" cy="513080"/>
                <wp:effectExtent l="0" t="0" r="0" b="0"/>
                <wp:wrapNone/>
                <wp:docPr id="2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92600" cy="513080"/>
                        </a:xfrm>
                        <a:prstGeom prst="rect">
                          <a:avLst/>
                        </a:prstGeom>
                        <a:extLst>
                          <a:ext uri="{AF507438-7753-43E0-B8FC-AC1667EBCBE1}">
                            <a14:hiddenEffects xmlns:a14="http://schemas.microsoft.com/office/drawing/2010/main">
                              <a:effectLst/>
                            </a14:hiddenEffects>
                          </a:ext>
                        </a:extLst>
                      </wps:spPr>
                      <wps:txbx>
                        <w:txbxContent>
                          <w:p w14:paraId="128F025D" w14:textId="77777777" w:rsidR="0030024E" w:rsidRDefault="0030024E" w:rsidP="0030024E">
                            <w:pPr>
                              <w:pStyle w:val="Web"/>
                              <w:spacing w:before="0" w:beforeAutospacing="0" w:after="0" w:afterAutospacing="0"/>
                              <w:jc w:val="center"/>
                            </w:pPr>
                            <w:r>
                              <w:rPr>
                                <w:rFonts w:ascii="HGｺﾞｼｯｸE" w:eastAsia="HGｺﾞｼｯｸE" w:hAnsi="HGｺﾞｼｯｸE" w:cs="HGｺﾞｼｯｸE" w:hint="eastAsia"/>
                                <w:b/>
                                <w:bCs/>
                                <w:color w:val="000000"/>
                                <w14:textOutline w14:w="9525" w14:cap="flat" w14:cmpd="sng" w14:algn="ctr">
                                  <w14:solidFill>
                                    <w14:srgbClr w14:val="000000"/>
                                  </w14:solidFill>
                                  <w14:prstDash w14:val="solid"/>
                                  <w14:round/>
                                </w14:textOutline>
                              </w:rPr>
                              <w:t>2017年度NPO法人「未来をつなぐ子ども資金」助成募集要項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9CE812" id="_x0000_t202" coordsize="21600,21600" o:spt="202" path="m0,0l0,21600,21600,21600,21600,0xe">
                <v:stroke joinstyle="miter"/>
                <v:path gradientshapeok="t" o:connecttype="rect"/>
              </v:shapetype>
              <v:shape id="WordArt 3" o:spid="_x0000_s1026" type="#_x0000_t202" style="position:absolute;left:0;text-align:left;margin-left:94.5pt;margin-top:-11.7pt;width:338pt;height:4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" o:allowincell="f" filled="f" stroked="f">
                <o:lock v:ext="edit" shapetype="t"/>
                <v:textbox style="mso-fit-shape-to-text:t">
                  <w:txbxContent>
                    <w:p w14:paraId="128F025D" w14:textId="77777777" w:rsidR="0030024E" w:rsidRDefault="0030024E" w:rsidP="0030024E">
                      <w:pPr>
                        <w:pStyle w:val="Web"/>
                        <w:spacing w:before="0" w:beforeAutospacing="0" w:after="0" w:afterAutospacing="0"/>
                        <w:jc w:val="center"/>
                      </w:pPr>
                      <w:r>
                        <w:rPr>
                          <w:rFonts w:ascii="HGｺﾞｼｯｸE" w:eastAsia="HGｺﾞｼｯｸE" w:hAnsi="HGｺﾞｼｯｸE" w:cs="HGｺﾞｼｯｸE" w:hint="eastAsia"/>
                          <w:b/>
                          <w:bCs/>
                          <w:color w:val="000000"/>
                          <w14:textOutline w14:w="9525" w14:cap="flat" w14:cmpd="sng" w14:algn="ctr">
                            <w14:solidFill>
                              <w14:srgbClr w14:val="000000"/>
                            </w14:solidFill>
                            <w14:prstDash w14:val="solid"/>
                            <w14:round/>
                          </w14:textOutline>
                        </w:rPr>
                        <w:t>2017年度NPO法人「未来をつなぐ子ども資金」助成募集要項</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067FB5D0" wp14:editId="33514D4C">
                <wp:simplePos x="0" y="0"/>
                <wp:positionH relativeFrom="column">
                  <wp:posOffset>438150</wp:posOffset>
                </wp:positionH>
                <wp:positionV relativeFrom="paragraph">
                  <wp:posOffset>-254000</wp:posOffset>
                </wp:positionV>
                <wp:extent cx="5588000" cy="381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81000"/>
                        </a:xfrm>
                        <a:prstGeom prst="rect">
                          <a:avLst/>
                        </a:prstGeom>
                        <a:solidFill>
                          <a:srgbClr val="CCFFFF"/>
                        </a:solidFill>
                        <a:ln w="9525">
                          <a:solidFill>
                            <a:srgbClr val="0000D4"/>
                          </a:solidFill>
                          <a:miter lim="800000"/>
                          <a:headEnd/>
                          <a:tailEnd/>
                        </a:ln>
                      </wps:spPr>
                      <wps:txbx>
                        <w:txbxContent>
                          <w:p w14:paraId="10767AF9" w14:textId="77777777" w:rsidR="00415F36" w:rsidRDefault="00415F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5D0" id="Text Box 2" o:spid="_x0000_s1027" type="#_x0000_t202" style="position:absolute;left:0;text-align:left;margin-left:34.5pt;margin-top:-19.95pt;width:440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" fillcolor="#cff" strokecolor="#0000d4">
                <v:textbox>
                  <w:txbxContent>
                    <w:p w14:paraId="10767AF9" w14:textId="77777777" w:rsidR="00415F36" w:rsidRDefault="00415F36"/>
                  </w:txbxContent>
                </v:textbox>
              </v:shape>
            </w:pict>
          </mc:Fallback>
        </mc:AlternateContent>
      </w:r>
    </w:p>
    <w:p w14:paraId="66230646" w14:textId="77777777" w:rsidR="006C2643" w:rsidRPr="00F51C60" w:rsidRDefault="006C2643">
      <w:pPr>
        <w:pStyle w:val="a4"/>
        <w:snapToGrid w:val="0"/>
        <w:spacing w:line="0" w:lineRule="atLeast"/>
        <w:rPr>
          <w:rFonts w:ascii="ＭＳ ゴシック" w:eastAsia="ＭＳ ゴシック" w:hAnsi="ＭＳ ゴシック" w:hint="eastAsia"/>
          <w:b/>
          <w:sz w:val="20"/>
        </w:rPr>
      </w:pPr>
      <w:r w:rsidRPr="00F51C60">
        <w:rPr>
          <w:rFonts w:ascii="ＭＳ ゴシック" w:eastAsia="ＭＳ ゴシック" w:hAnsi="ＭＳ ゴシック" w:hint="eastAsia"/>
          <w:b/>
          <w:sz w:val="20"/>
        </w:rPr>
        <w:t>１．助成の趣旨：</w:t>
      </w:r>
    </w:p>
    <w:p w14:paraId="68B49FDE" w14:textId="77777777" w:rsidR="006C2643" w:rsidRPr="00F51C60" w:rsidRDefault="006C2643" w:rsidP="00F51C60">
      <w:pPr>
        <w:pStyle w:val="a4"/>
        <w:tabs>
          <w:tab w:val="left" w:pos="1620"/>
        </w:tabs>
        <w:ind w:left="0" w:firstLineChars="400" w:firstLine="800"/>
        <w:rPr>
          <w:rFonts w:eastAsia="ＭＳ ゴシック" w:hint="eastAsia"/>
          <w:sz w:val="20"/>
        </w:rPr>
      </w:pPr>
      <w:r w:rsidRPr="00F51C60">
        <w:rPr>
          <w:rFonts w:eastAsia="ＭＳ ゴシック" w:hint="eastAsia"/>
          <w:sz w:val="20"/>
        </w:rPr>
        <w:t>当法人は市民が市民活動を支援する新しいボランティア活動のしくみづくりを行っています。</w:t>
      </w:r>
    </w:p>
    <w:p w14:paraId="7465EBD3" w14:textId="77777777" w:rsidR="006C2643" w:rsidRPr="00F51C60" w:rsidRDefault="006C2643">
      <w:pPr>
        <w:pStyle w:val="a4"/>
        <w:tabs>
          <w:tab w:val="left" w:pos="1620"/>
        </w:tabs>
        <w:snapToGrid w:val="0"/>
        <w:spacing w:line="0" w:lineRule="atLeast"/>
        <w:ind w:leftChars="350" w:left="840" w:firstLine="0"/>
        <w:rPr>
          <w:rFonts w:ascii="ＭＳ ゴシック" w:eastAsia="ＭＳ ゴシック" w:hAnsi="ＭＳ ゴシック" w:hint="eastAsia"/>
          <w:sz w:val="20"/>
        </w:rPr>
      </w:pPr>
      <w:r w:rsidRPr="00F51C60">
        <w:rPr>
          <w:rFonts w:eastAsia="ＭＳ ゴシック" w:hint="eastAsia"/>
          <w:sz w:val="20"/>
        </w:rPr>
        <w:t>杉並チャリティー･ウォークの参加費として市民のみなさまからお預かりしたチャリティー資金を次代を担う子どもたちの健全育成を図る活動や</w:t>
      </w:r>
      <w:r w:rsidRPr="00F51C60">
        <w:rPr>
          <w:rFonts w:ascii="ＭＳ ゴシック" w:eastAsia="ＭＳ ゴシック" w:hAnsi="ＭＳ ゴシック" w:hint="eastAsia"/>
          <w:sz w:val="20"/>
        </w:rPr>
        <w:t>社会教育の推進を図る活動に助成します。</w:t>
      </w:r>
    </w:p>
    <w:p w14:paraId="0514F83D" w14:textId="77777777" w:rsidR="006C2643" w:rsidRPr="00F51C60" w:rsidRDefault="006C2643">
      <w:pPr>
        <w:pStyle w:val="a4"/>
        <w:snapToGrid w:val="0"/>
        <w:spacing w:line="0" w:lineRule="atLeast"/>
        <w:rPr>
          <w:rFonts w:ascii="ＭＳ ゴシック" w:eastAsia="ＭＳ ゴシック" w:hAnsi="ＭＳ ゴシック" w:hint="eastAsia"/>
          <w:b/>
          <w:sz w:val="20"/>
        </w:rPr>
      </w:pPr>
      <w:r w:rsidRPr="00F51C60">
        <w:rPr>
          <w:rFonts w:ascii="ＭＳ ゴシック" w:eastAsia="ＭＳ ゴシック" w:hAnsi="ＭＳ ゴシック" w:hint="eastAsia"/>
          <w:b/>
          <w:sz w:val="20"/>
        </w:rPr>
        <w:t>２．対象活動及び範囲：</w:t>
      </w:r>
    </w:p>
    <w:p w14:paraId="1083F5EF" w14:textId="77777777" w:rsidR="006C2643" w:rsidRPr="00F51C60" w:rsidRDefault="006C2643" w:rsidP="00C57889">
      <w:pPr>
        <w:pStyle w:val="a4"/>
        <w:numPr>
          <w:ilvl w:val="0"/>
          <w:numId w:val="1"/>
        </w:numPr>
        <w:tabs>
          <w:tab w:val="clear" w:pos="1331"/>
          <w:tab w:val="left" w:pos="1134"/>
        </w:tabs>
        <w:snapToGrid w:val="0"/>
        <w:spacing w:line="0" w:lineRule="atLeast"/>
        <w:ind w:left="1620" w:hanging="911"/>
        <w:rPr>
          <w:rFonts w:ascii="ＭＳ ゴシック" w:eastAsia="ＭＳ ゴシック" w:hAnsi="ＭＳ ゴシック" w:hint="eastAsia"/>
          <w:sz w:val="20"/>
        </w:rPr>
      </w:pPr>
      <w:r w:rsidRPr="00F51C60">
        <w:rPr>
          <w:rFonts w:ascii="ＭＳ ゴシック" w:eastAsia="ＭＳ ゴシック" w:hAnsi="ＭＳ ゴシック" w:hint="eastAsia"/>
          <w:sz w:val="20"/>
        </w:rPr>
        <w:t>助成の趣旨に沿った活動（環境、教育、医療・介護、国際交流、学術調査等、分野を問いません）</w:t>
      </w:r>
    </w:p>
    <w:p w14:paraId="317E8706" w14:textId="77777777" w:rsidR="006C2643" w:rsidRPr="00F51C60" w:rsidRDefault="006C2643" w:rsidP="00C57889">
      <w:pPr>
        <w:pStyle w:val="a4"/>
        <w:numPr>
          <w:ilvl w:val="0"/>
          <w:numId w:val="1"/>
        </w:numPr>
        <w:tabs>
          <w:tab w:val="clear" w:pos="1331"/>
          <w:tab w:val="left" w:pos="1134"/>
        </w:tabs>
        <w:snapToGrid w:val="0"/>
        <w:spacing w:line="0" w:lineRule="atLeast"/>
        <w:ind w:left="1620" w:hanging="911"/>
        <w:rPr>
          <w:rFonts w:ascii="ＭＳ ゴシック" w:eastAsia="ＭＳ ゴシック" w:hAnsi="ＭＳ ゴシック" w:hint="eastAsia"/>
          <w:sz w:val="20"/>
        </w:rPr>
      </w:pPr>
      <w:r w:rsidRPr="00F51C60">
        <w:rPr>
          <w:rFonts w:ascii="ＭＳ ゴシック" w:eastAsia="ＭＳ ゴシック" w:hAnsi="ＭＳ ゴシック" w:hint="eastAsia"/>
          <w:sz w:val="20"/>
        </w:rPr>
        <w:t>原則として杉並区内における活動</w:t>
      </w:r>
    </w:p>
    <w:p w14:paraId="5E0EC9AB" w14:textId="77777777" w:rsidR="006C2643" w:rsidRPr="00F51C60" w:rsidRDefault="006C2643" w:rsidP="00C57889">
      <w:pPr>
        <w:pStyle w:val="a4"/>
        <w:numPr>
          <w:ilvl w:val="0"/>
          <w:numId w:val="1"/>
        </w:numPr>
        <w:tabs>
          <w:tab w:val="clear" w:pos="1331"/>
          <w:tab w:val="left" w:pos="1134"/>
        </w:tabs>
        <w:snapToGrid w:val="0"/>
        <w:spacing w:line="0" w:lineRule="atLeast"/>
        <w:ind w:left="1620" w:hanging="911"/>
        <w:rPr>
          <w:rFonts w:ascii="ＭＳ ゴシック" w:eastAsia="ＭＳ ゴシック" w:hAnsi="ＭＳ ゴシック" w:hint="eastAsia"/>
          <w:sz w:val="20"/>
        </w:rPr>
      </w:pPr>
      <w:r w:rsidRPr="00F51C60">
        <w:rPr>
          <w:rFonts w:ascii="ＭＳ ゴシック" w:eastAsia="ＭＳ ゴシック" w:hAnsi="ＭＳ ゴシック" w:hint="eastAsia"/>
          <w:sz w:val="20"/>
        </w:rPr>
        <w:t>新規活動も応募できます。</w:t>
      </w:r>
    </w:p>
    <w:p w14:paraId="785B92D0" w14:textId="77777777" w:rsidR="006C2643" w:rsidRPr="00F51C60" w:rsidRDefault="006C2643">
      <w:pPr>
        <w:pStyle w:val="a4"/>
        <w:tabs>
          <w:tab w:val="left" w:pos="1620"/>
        </w:tabs>
        <w:snapToGrid w:val="0"/>
        <w:spacing w:line="0" w:lineRule="atLeast"/>
        <w:rPr>
          <w:rFonts w:ascii="ＭＳ ゴシック" w:eastAsia="ＭＳ ゴシック" w:hAnsi="ＭＳ ゴシック" w:hint="eastAsia"/>
          <w:b/>
          <w:sz w:val="20"/>
        </w:rPr>
      </w:pPr>
      <w:r w:rsidRPr="00F51C60">
        <w:rPr>
          <w:rFonts w:ascii="ＭＳ ゴシック" w:eastAsia="ＭＳ ゴシック" w:hAnsi="ＭＳ ゴシック" w:hint="eastAsia"/>
          <w:b/>
          <w:sz w:val="20"/>
        </w:rPr>
        <w:t>３．対象外活動：</w:t>
      </w:r>
    </w:p>
    <w:p w14:paraId="6C1C32C4" w14:textId="77777777" w:rsidR="006C2643" w:rsidRPr="00F51C60" w:rsidRDefault="006C2643" w:rsidP="00C57889">
      <w:pPr>
        <w:pStyle w:val="a4"/>
        <w:numPr>
          <w:ilvl w:val="0"/>
          <w:numId w:val="2"/>
        </w:numPr>
        <w:tabs>
          <w:tab w:val="clear" w:pos="1331"/>
          <w:tab w:val="num" w:pos="1134"/>
        </w:tabs>
        <w:snapToGrid w:val="0"/>
        <w:spacing w:line="0" w:lineRule="atLeast"/>
        <w:ind w:left="1620" w:hanging="911"/>
        <w:rPr>
          <w:rFonts w:ascii="ＭＳ ゴシック" w:eastAsia="ＭＳ ゴシック" w:hAnsi="ＭＳ ゴシック" w:hint="eastAsia"/>
          <w:sz w:val="20"/>
        </w:rPr>
      </w:pPr>
      <w:r w:rsidRPr="00F51C60">
        <w:rPr>
          <w:rFonts w:ascii="ＭＳ ゴシック" w:eastAsia="ＭＳ ゴシック" w:hAnsi="ＭＳ ゴシック" w:hint="eastAsia"/>
          <w:sz w:val="20"/>
        </w:rPr>
        <w:t>特定の個人もしくは特定の法人その他の団体の利益を目的とする活動</w:t>
      </w:r>
    </w:p>
    <w:p w14:paraId="10D47720" w14:textId="77777777" w:rsidR="006C2643" w:rsidRPr="00F51C60" w:rsidRDefault="006C2643" w:rsidP="00C57889">
      <w:pPr>
        <w:pStyle w:val="a4"/>
        <w:numPr>
          <w:ilvl w:val="0"/>
          <w:numId w:val="2"/>
        </w:numPr>
        <w:tabs>
          <w:tab w:val="clear" w:pos="1331"/>
          <w:tab w:val="num" w:pos="1134"/>
        </w:tabs>
        <w:snapToGrid w:val="0"/>
        <w:spacing w:line="0" w:lineRule="atLeast"/>
        <w:ind w:left="1620" w:hanging="911"/>
        <w:rPr>
          <w:rFonts w:ascii="ＭＳ ゴシック" w:eastAsia="ＭＳ ゴシック" w:hAnsi="ＭＳ ゴシック" w:hint="eastAsia"/>
          <w:sz w:val="20"/>
        </w:rPr>
      </w:pPr>
      <w:r w:rsidRPr="00F51C60">
        <w:rPr>
          <w:rFonts w:ascii="ＭＳ ゴシック" w:eastAsia="ＭＳ ゴシック" w:hAnsi="ＭＳ ゴシック" w:hint="eastAsia"/>
          <w:sz w:val="20"/>
        </w:rPr>
        <w:t>団体・組織母体自体の維持・運営又はそれに類する行為</w:t>
      </w:r>
    </w:p>
    <w:p w14:paraId="41EACC15" w14:textId="77777777" w:rsidR="006C2643" w:rsidRPr="00F51C60" w:rsidRDefault="006C2643">
      <w:pPr>
        <w:pStyle w:val="a5"/>
        <w:spacing w:line="0" w:lineRule="atLeast"/>
        <w:rPr>
          <w:rFonts w:ascii="ＭＳ ゴシック" w:eastAsia="ＭＳ ゴシック" w:hAnsi="ＭＳ ゴシック" w:hint="eastAsia"/>
          <w:b/>
          <w:sz w:val="20"/>
        </w:rPr>
      </w:pPr>
      <w:r w:rsidRPr="00F51C60">
        <w:rPr>
          <w:rFonts w:ascii="ＭＳ ゴシック" w:eastAsia="ＭＳ ゴシック" w:hAnsi="ＭＳ ゴシック" w:hint="eastAsia"/>
          <w:b/>
          <w:sz w:val="20"/>
        </w:rPr>
        <w:t>４．応募資格：</w:t>
      </w:r>
    </w:p>
    <w:p w14:paraId="67A42A14" w14:textId="77777777" w:rsidR="006C2643" w:rsidRPr="00F51C60" w:rsidRDefault="006C2643" w:rsidP="00C57889">
      <w:pPr>
        <w:pStyle w:val="a4"/>
        <w:tabs>
          <w:tab w:val="left" w:pos="1620"/>
        </w:tabs>
        <w:snapToGrid w:val="0"/>
        <w:spacing w:line="0" w:lineRule="atLeast"/>
        <w:ind w:left="0" w:firstLineChars="357" w:firstLine="714"/>
        <w:rPr>
          <w:rFonts w:ascii="ＭＳ ゴシック" w:eastAsia="ＭＳ ゴシック" w:hAnsi="ＭＳ ゴシック" w:hint="eastAsia"/>
          <w:sz w:val="20"/>
        </w:rPr>
      </w:pPr>
      <w:r w:rsidRPr="00F51C60">
        <w:rPr>
          <w:rFonts w:ascii="ＭＳ ゴシック" w:eastAsia="ＭＳ ゴシック" w:hAnsi="ＭＳ ゴシック" w:hint="eastAsia"/>
          <w:sz w:val="20"/>
        </w:rPr>
        <w:t>１）対象母体　①ボランティア活動を行っている民間グループ・団体</w:t>
      </w:r>
    </w:p>
    <w:p w14:paraId="1FEF230D" w14:textId="77777777" w:rsidR="006C2643" w:rsidRPr="00F51C60" w:rsidRDefault="006C2643" w:rsidP="00C57889">
      <w:pPr>
        <w:pStyle w:val="a4"/>
        <w:tabs>
          <w:tab w:val="left" w:pos="1620"/>
        </w:tabs>
        <w:snapToGrid w:val="0"/>
        <w:spacing w:line="0" w:lineRule="atLeast"/>
        <w:ind w:leftChars="600" w:left="1440" w:firstLineChars="343" w:firstLine="686"/>
        <w:rPr>
          <w:rFonts w:ascii="ＭＳ ゴシック" w:eastAsia="ＭＳ ゴシック" w:hAnsi="ＭＳ ゴシック" w:hint="eastAsia"/>
          <w:sz w:val="20"/>
        </w:rPr>
      </w:pPr>
      <w:r w:rsidRPr="00F51C60">
        <w:rPr>
          <w:rFonts w:ascii="ＭＳ ゴシック" w:eastAsia="ＭＳ ゴシック" w:hAnsi="ＭＳ ゴシック" w:hint="eastAsia"/>
          <w:sz w:val="20"/>
        </w:rPr>
        <w:t>②特定非営利活動法人（NPO</w:t>
      </w:r>
      <w:r w:rsidRPr="00F51C60">
        <w:rPr>
          <w:rFonts w:ascii="ＭＳ ゴシック" w:eastAsia="ＭＳ ゴシック" w:hAnsi="ＭＳ ゴシック"/>
          <w:sz w:val="20"/>
        </w:rPr>
        <w:t>）</w:t>
      </w:r>
    </w:p>
    <w:p w14:paraId="34205EC6" w14:textId="77777777" w:rsidR="006C2643" w:rsidRPr="00F51C60" w:rsidRDefault="006C2643" w:rsidP="00C57889">
      <w:pPr>
        <w:pStyle w:val="a4"/>
        <w:tabs>
          <w:tab w:val="left" w:pos="1620"/>
        </w:tabs>
        <w:snapToGrid w:val="0"/>
        <w:spacing w:line="0" w:lineRule="atLeast"/>
        <w:ind w:left="0" w:firstLineChars="354" w:firstLine="708"/>
        <w:rPr>
          <w:rFonts w:ascii="ＭＳ ゴシック" w:eastAsia="ＭＳ ゴシック" w:hAnsi="ＭＳ ゴシック" w:hint="eastAsia"/>
          <w:sz w:val="20"/>
        </w:rPr>
      </w:pPr>
      <w:r w:rsidRPr="00F51C60">
        <w:rPr>
          <w:rFonts w:ascii="ＭＳ ゴシック" w:eastAsia="ＭＳ ゴシック" w:hAnsi="ＭＳ ゴシック" w:hint="eastAsia"/>
          <w:sz w:val="20"/>
        </w:rPr>
        <w:t>２）対象除外　①政治団体および宗教団体</w:t>
      </w:r>
    </w:p>
    <w:p w14:paraId="58E09C7B" w14:textId="77777777" w:rsidR="006C2643" w:rsidRPr="00F51C60" w:rsidRDefault="006C2643" w:rsidP="00C57889">
      <w:pPr>
        <w:pStyle w:val="a4"/>
        <w:tabs>
          <w:tab w:val="left" w:pos="1620"/>
        </w:tabs>
        <w:snapToGrid w:val="0"/>
        <w:spacing w:line="0" w:lineRule="atLeast"/>
        <w:ind w:leftChars="887" w:left="2409" w:hangingChars="140" w:hanging="280"/>
        <w:rPr>
          <w:rFonts w:ascii="ＭＳ ゴシック" w:eastAsia="ＭＳ ゴシック" w:hAnsi="ＭＳ ゴシック" w:hint="eastAsia"/>
          <w:sz w:val="20"/>
        </w:rPr>
      </w:pPr>
      <w:r w:rsidRPr="00F51C60">
        <w:rPr>
          <w:rFonts w:ascii="ＭＳ ゴシック" w:eastAsia="ＭＳ ゴシック" w:hAnsi="ＭＳ ゴシック" w:hint="eastAsia"/>
          <w:sz w:val="20"/>
        </w:rPr>
        <w:t>②</w:t>
      </w:r>
      <w:r w:rsidR="00A755AC" w:rsidRPr="00F51C60">
        <w:rPr>
          <w:rFonts w:ascii="ＭＳ ゴシック" w:eastAsia="ＭＳ ゴシック" w:hAnsi="ＭＳ ゴシック" w:hint="eastAsia"/>
          <w:sz w:val="20"/>
        </w:rPr>
        <w:t>役員または会員の中に</w:t>
      </w:r>
      <w:r w:rsidRPr="00F51C60">
        <w:rPr>
          <w:rFonts w:ascii="ＭＳ ゴシック" w:eastAsia="ＭＳ ゴシック" w:hAnsi="ＭＳ ゴシック" w:hint="eastAsia"/>
          <w:sz w:val="20"/>
        </w:rPr>
        <w:t>特定非営利活動促進法第２０条</w:t>
      </w:r>
      <w:r w:rsidR="00A755AC" w:rsidRPr="00F51C60">
        <w:rPr>
          <w:rFonts w:ascii="ＭＳ ゴシック" w:eastAsia="ＭＳ ゴシック" w:hAnsi="ＭＳ ゴシック" w:hint="eastAsia"/>
          <w:sz w:val="20"/>
        </w:rPr>
        <w:t>第３号乃至第５号</w:t>
      </w:r>
      <w:r w:rsidRPr="00F51C60">
        <w:rPr>
          <w:rFonts w:ascii="ＭＳ ゴシック" w:eastAsia="ＭＳ ゴシック" w:hAnsi="ＭＳ ゴシック" w:hint="eastAsia"/>
          <w:sz w:val="20"/>
        </w:rPr>
        <w:t>に該当</w:t>
      </w:r>
      <w:r w:rsidR="00A755AC" w:rsidRPr="00F51C60">
        <w:rPr>
          <w:rFonts w:ascii="ＭＳ ゴシック" w:eastAsia="ＭＳ ゴシック" w:hAnsi="ＭＳ ゴシック" w:hint="eastAsia"/>
          <w:sz w:val="20"/>
        </w:rPr>
        <w:t>する者がいる</w:t>
      </w:r>
      <w:r w:rsidRPr="00F51C60">
        <w:rPr>
          <w:rFonts w:ascii="ＭＳ ゴシック" w:eastAsia="ＭＳ ゴシック" w:hAnsi="ＭＳ ゴシック" w:hint="eastAsia"/>
          <w:sz w:val="20"/>
        </w:rPr>
        <w:t>グループ･団体</w:t>
      </w:r>
    </w:p>
    <w:p w14:paraId="3BE0109F" w14:textId="77777777" w:rsidR="006C2643" w:rsidRPr="00F51C60" w:rsidRDefault="006C2643" w:rsidP="00C57889">
      <w:pPr>
        <w:pStyle w:val="a4"/>
        <w:tabs>
          <w:tab w:val="left" w:pos="1620"/>
        </w:tabs>
        <w:snapToGrid w:val="0"/>
        <w:spacing w:line="0" w:lineRule="atLeast"/>
        <w:ind w:leftChars="887" w:left="2751" w:hangingChars="311" w:hanging="622"/>
        <w:rPr>
          <w:rFonts w:ascii="ＭＳ ゴシック" w:eastAsia="ＭＳ ゴシック" w:hAnsi="ＭＳ ゴシック" w:hint="eastAsia"/>
          <w:sz w:val="20"/>
        </w:rPr>
      </w:pPr>
      <w:r w:rsidRPr="00F51C60">
        <w:rPr>
          <w:rFonts w:ascii="ＭＳ ゴシック" w:eastAsia="ＭＳ ゴシック" w:hAnsi="ＭＳ ゴシック" w:hint="eastAsia"/>
          <w:sz w:val="20"/>
        </w:rPr>
        <w:t>③全ての公的機関又はそれに準ずる団体･組織</w:t>
      </w:r>
    </w:p>
    <w:p w14:paraId="1DEA79DB" w14:textId="77777777" w:rsidR="006C2643" w:rsidRPr="00F51C60" w:rsidRDefault="006C2643">
      <w:pPr>
        <w:pStyle w:val="a5"/>
        <w:spacing w:line="0" w:lineRule="atLeast"/>
        <w:rPr>
          <w:rFonts w:ascii="ＭＳ ゴシック" w:eastAsia="ＭＳ ゴシック" w:hAnsi="ＭＳ ゴシック" w:hint="eastAsia"/>
          <w:b/>
          <w:sz w:val="20"/>
        </w:rPr>
      </w:pPr>
      <w:r w:rsidRPr="00F51C60">
        <w:rPr>
          <w:rFonts w:ascii="ＭＳ ゴシック" w:eastAsia="ＭＳ ゴシック" w:hAnsi="ＭＳ ゴシック" w:hint="eastAsia"/>
          <w:b/>
          <w:sz w:val="20"/>
        </w:rPr>
        <w:t>５．助成対象期間：</w:t>
      </w:r>
    </w:p>
    <w:p w14:paraId="47519515" w14:textId="77777777" w:rsidR="006C2643" w:rsidRPr="00F51C60" w:rsidRDefault="006C2643">
      <w:pPr>
        <w:pStyle w:val="a4"/>
        <w:tabs>
          <w:tab w:val="left" w:pos="1620"/>
        </w:tabs>
        <w:snapToGrid w:val="0"/>
        <w:spacing w:line="0" w:lineRule="atLeast"/>
        <w:ind w:firstLine="0"/>
        <w:rPr>
          <w:rFonts w:ascii="ＭＳ ゴシック" w:eastAsia="ＭＳ ゴシック" w:hAnsi="ＭＳ ゴシック" w:hint="eastAsia"/>
          <w:sz w:val="20"/>
        </w:rPr>
      </w:pPr>
      <w:r w:rsidRPr="00F51C60">
        <w:rPr>
          <w:rFonts w:ascii="ＭＳ ゴシック" w:eastAsia="ＭＳ ゴシック" w:hAnsi="ＭＳ ゴシック" w:hint="eastAsia"/>
          <w:sz w:val="20"/>
        </w:rPr>
        <w:t>２０１</w:t>
      </w:r>
      <w:r w:rsidR="003602DE">
        <w:rPr>
          <w:rFonts w:ascii="ＭＳ ゴシック" w:eastAsia="ＭＳ ゴシック" w:hAnsi="ＭＳ ゴシック" w:hint="eastAsia"/>
          <w:sz w:val="20"/>
        </w:rPr>
        <w:t>７</w:t>
      </w:r>
      <w:r w:rsidRPr="00F51C60">
        <w:rPr>
          <w:rFonts w:ascii="ＭＳ ゴシック" w:eastAsia="ＭＳ ゴシック" w:hAnsi="ＭＳ ゴシック" w:hint="eastAsia"/>
          <w:sz w:val="20"/>
        </w:rPr>
        <w:t>年１０月から翌年９月までの間に実施される活動を対象とします。</w:t>
      </w:r>
    </w:p>
    <w:p w14:paraId="1FD12E42" w14:textId="77777777" w:rsidR="006C2643" w:rsidRPr="00F51C60" w:rsidRDefault="006C2643">
      <w:pPr>
        <w:pStyle w:val="a5"/>
        <w:spacing w:line="0" w:lineRule="atLeast"/>
        <w:rPr>
          <w:rFonts w:ascii="ＭＳ ゴシック" w:eastAsia="ＭＳ ゴシック" w:hAnsi="ＭＳ ゴシック" w:hint="eastAsia"/>
          <w:b/>
          <w:sz w:val="20"/>
        </w:rPr>
      </w:pPr>
      <w:r w:rsidRPr="00F51C60">
        <w:rPr>
          <w:rFonts w:ascii="ＭＳ ゴシック" w:eastAsia="ＭＳ ゴシック" w:hAnsi="ＭＳ ゴシック" w:hint="eastAsia"/>
          <w:b/>
          <w:sz w:val="20"/>
        </w:rPr>
        <w:t>６．助成資金：</w:t>
      </w:r>
    </w:p>
    <w:p w14:paraId="36E85578" w14:textId="77777777" w:rsidR="006C2643" w:rsidRPr="003A7588" w:rsidRDefault="006C2643">
      <w:pPr>
        <w:pStyle w:val="a4"/>
        <w:tabs>
          <w:tab w:val="left" w:pos="1620"/>
        </w:tabs>
        <w:snapToGrid w:val="0"/>
        <w:spacing w:line="0" w:lineRule="atLeast"/>
        <w:ind w:firstLine="0"/>
        <w:rPr>
          <w:rFonts w:ascii="ＭＳ ゴシック" w:eastAsia="ＭＳ ゴシック" w:hAnsi="ＭＳ ゴシック" w:hint="eastAsia"/>
          <w:sz w:val="20"/>
        </w:rPr>
      </w:pPr>
      <w:r w:rsidRPr="00F51C60">
        <w:rPr>
          <w:rFonts w:ascii="ＭＳ ゴシック" w:eastAsia="ＭＳ ゴシック" w:hAnsi="ＭＳ ゴシック" w:hint="eastAsia"/>
          <w:sz w:val="20"/>
        </w:rPr>
        <w:t>２</w:t>
      </w:r>
      <w:r w:rsidRPr="003A7588">
        <w:rPr>
          <w:rFonts w:ascii="ＭＳ ゴシック" w:eastAsia="ＭＳ ゴシック" w:hAnsi="ＭＳ ゴシック" w:hint="eastAsia"/>
          <w:sz w:val="20"/>
        </w:rPr>
        <w:t>０１</w:t>
      </w:r>
      <w:r w:rsidR="003602DE">
        <w:rPr>
          <w:rFonts w:ascii="ＭＳ ゴシック" w:eastAsia="ＭＳ ゴシック" w:hAnsi="ＭＳ ゴシック" w:hint="eastAsia"/>
          <w:sz w:val="20"/>
        </w:rPr>
        <w:t>７</w:t>
      </w:r>
      <w:r w:rsidRPr="003A7588">
        <w:rPr>
          <w:rFonts w:ascii="ＭＳ ゴシック" w:eastAsia="ＭＳ ゴシック" w:hAnsi="ＭＳ ゴシック" w:hint="eastAsia"/>
          <w:sz w:val="20"/>
        </w:rPr>
        <w:t>年度総額３０万円（ただし１件につき、最高１０万円までとします）。なお、選考結果によって、資金助成活動該当なしの場合もあります。</w:t>
      </w:r>
    </w:p>
    <w:p w14:paraId="0A23BEFA" w14:textId="77777777" w:rsidR="006C2643" w:rsidRPr="00F51C60" w:rsidRDefault="006C2643">
      <w:pPr>
        <w:pStyle w:val="a5"/>
        <w:spacing w:line="0" w:lineRule="atLeast"/>
        <w:rPr>
          <w:rFonts w:ascii="ＭＳ ゴシック" w:eastAsia="ＭＳ ゴシック" w:hAnsi="ＭＳ ゴシック" w:hint="eastAsia"/>
          <w:b/>
          <w:sz w:val="20"/>
        </w:rPr>
      </w:pPr>
      <w:r w:rsidRPr="00F51C60">
        <w:rPr>
          <w:rFonts w:ascii="ＭＳ ゴシック" w:eastAsia="ＭＳ ゴシック" w:hAnsi="ＭＳ ゴシック" w:hint="eastAsia"/>
          <w:b/>
          <w:sz w:val="20"/>
        </w:rPr>
        <w:t>７．助成資金の使途：</w:t>
      </w:r>
    </w:p>
    <w:p w14:paraId="18624341" w14:textId="77777777" w:rsidR="006C2643" w:rsidRPr="00F51C60" w:rsidRDefault="006C2643">
      <w:pPr>
        <w:pStyle w:val="a4"/>
        <w:numPr>
          <w:ilvl w:val="0"/>
          <w:numId w:val="8"/>
        </w:numPr>
        <w:snapToGrid w:val="0"/>
        <w:spacing w:line="0" w:lineRule="atLeast"/>
        <w:rPr>
          <w:rFonts w:ascii="ＭＳ ゴシック" w:eastAsia="ＭＳ ゴシック" w:hAnsi="ＭＳ ゴシック" w:hint="eastAsia"/>
          <w:sz w:val="20"/>
        </w:rPr>
      </w:pPr>
      <w:r w:rsidRPr="00F51C60">
        <w:rPr>
          <w:rFonts w:ascii="ＭＳ ゴシック" w:eastAsia="ＭＳ ゴシック" w:hAnsi="ＭＳ ゴシック" w:hint="eastAsia"/>
          <w:sz w:val="20"/>
        </w:rPr>
        <w:t>活動そのものに対しての資金助成であることとします。</w:t>
      </w:r>
    </w:p>
    <w:p w14:paraId="0CBAE491" w14:textId="77777777" w:rsidR="006C2643" w:rsidRPr="00F51C60" w:rsidRDefault="006C2643">
      <w:pPr>
        <w:pStyle w:val="a4"/>
        <w:numPr>
          <w:ilvl w:val="0"/>
          <w:numId w:val="8"/>
        </w:numPr>
        <w:snapToGrid w:val="0"/>
        <w:spacing w:line="0" w:lineRule="atLeast"/>
        <w:rPr>
          <w:rFonts w:ascii="ＭＳ ゴシック" w:eastAsia="ＭＳ ゴシック" w:hAnsi="ＭＳ ゴシック" w:hint="eastAsia"/>
          <w:sz w:val="20"/>
        </w:rPr>
      </w:pPr>
      <w:r w:rsidRPr="00F51C60">
        <w:rPr>
          <w:rFonts w:ascii="ＭＳ ゴシック" w:eastAsia="ＭＳ ゴシック" w:hAnsi="ＭＳ ゴシック" w:hint="eastAsia"/>
          <w:sz w:val="20"/>
        </w:rPr>
        <w:t>活動母体の運営費・経費（事務所 賃借料、事務職員人件費・定期代、事務所通信費等）の支払に充当できません。</w:t>
      </w:r>
    </w:p>
    <w:p w14:paraId="78DF3AE1" w14:textId="77777777" w:rsidR="006C2643" w:rsidRPr="00F51C60" w:rsidRDefault="006C2643">
      <w:pPr>
        <w:pStyle w:val="a4"/>
        <w:numPr>
          <w:ilvl w:val="0"/>
          <w:numId w:val="8"/>
        </w:numPr>
        <w:snapToGrid w:val="0"/>
        <w:spacing w:line="0" w:lineRule="atLeast"/>
        <w:rPr>
          <w:rFonts w:ascii="ＭＳ ゴシック" w:eastAsia="ＭＳ ゴシック" w:hAnsi="ＭＳ ゴシック" w:hint="eastAsia"/>
          <w:sz w:val="20"/>
        </w:rPr>
      </w:pPr>
      <w:r w:rsidRPr="00F51C60">
        <w:rPr>
          <w:rFonts w:ascii="ＭＳ ゴシック" w:eastAsia="ＭＳ ゴシック" w:hAnsi="ＭＳ ゴシック" w:hint="eastAsia"/>
          <w:sz w:val="20"/>
        </w:rPr>
        <w:t>既に終了した活動またはすでに購入した器具･機材の支払に充当できません。</w:t>
      </w:r>
    </w:p>
    <w:p w14:paraId="26E2D063" w14:textId="77777777" w:rsidR="006C2643" w:rsidRPr="00F51C60" w:rsidRDefault="006C2643">
      <w:pPr>
        <w:pStyle w:val="a4"/>
        <w:numPr>
          <w:ilvl w:val="0"/>
          <w:numId w:val="8"/>
        </w:numPr>
        <w:snapToGrid w:val="0"/>
        <w:spacing w:line="0" w:lineRule="atLeast"/>
        <w:rPr>
          <w:rFonts w:ascii="ＭＳ ゴシック" w:eastAsia="ＭＳ ゴシック" w:hAnsi="ＭＳ ゴシック" w:hint="eastAsia"/>
          <w:sz w:val="20"/>
        </w:rPr>
      </w:pPr>
      <w:r w:rsidRPr="00F51C60">
        <w:rPr>
          <w:rFonts w:ascii="ＭＳ ゴシック" w:eastAsia="ＭＳ ゴシック" w:hAnsi="ＭＳ ゴシック" w:hint="eastAsia"/>
          <w:sz w:val="20"/>
        </w:rPr>
        <w:t>活動母体または理事・職員の負債・借財の返済に充当できません。</w:t>
      </w:r>
    </w:p>
    <w:p w14:paraId="6661292C" w14:textId="77777777" w:rsidR="006C2643" w:rsidRPr="00F51C60" w:rsidRDefault="006C2643">
      <w:pPr>
        <w:pStyle w:val="a5"/>
        <w:spacing w:line="0" w:lineRule="atLeast"/>
        <w:rPr>
          <w:rFonts w:ascii="ＭＳ ゴシック" w:eastAsia="ＭＳ ゴシック" w:hAnsi="ＭＳ ゴシック" w:hint="eastAsia"/>
          <w:b/>
          <w:sz w:val="20"/>
        </w:rPr>
      </w:pPr>
      <w:r w:rsidRPr="00F51C60">
        <w:rPr>
          <w:rFonts w:ascii="ＭＳ ゴシック" w:eastAsia="ＭＳ ゴシック" w:hAnsi="ＭＳ ゴシック" w:hint="eastAsia"/>
          <w:b/>
          <w:sz w:val="20"/>
        </w:rPr>
        <w:t>８．助成資金の返金：</w:t>
      </w:r>
    </w:p>
    <w:p w14:paraId="38757A91" w14:textId="77777777" w:rsidR="006C2643" w:rsidRPr="00F51C60" w:rsidRDefault="006C2643">
      <w:pPr>
        <w:pStyle w:val="a4"/>
        <w:snapToGrid w:val="0"/>
        <w:spacing w:line="0" w:lineRule="atLeast"/>
        <w:ind w:left="1140" w:firstLine="0"/>
        <w:rPr>
          <w:rFonts w:ascii="ＭＳ ゴシック" w:eastAsia="ＭＳ ゴシック" w:hAnsi="ＭＳ ゴシック" w:hint="eastAsia"/>
          <w:sz w:val="20"/>
        </w:rPr>
      </w:pPr>
      <w:r w:rsidRPr="00F51C60">
        <w:rPr>
          <w:rFonts w:ascii="ＭＳ ゴシック" w:eastAsia="ＭＳ ゴシック" w:hAnsi="ＭＳ ゴシック" w:hint="eastAsia"/>
          <w:sz w:val="20"/>
        </w:rPr>
        <w:t>応募に虚偽・不正があった場合並びに応募活動が中止又は継続不能になった場合は助成金の全額又は残りを返金していただきます。なお、当助成資金の使途のうち、上記７の2)項、3)項、4)項に対して使用・支出した場合は、その金額を含めて返金していただきます。</w:t>
      </w:r>
    </w:p>
    <w:p w14:paraId="0DEBD0A4" w14:textId="77777777" w:rsidR="006C2643" w:rsidRPr="00F51C60" w:rsidRDefault="006C2643">
      <w:pPr>
        <w:pStyle w:val="a5"/>
        <w:spacing w:line="0" w:lineRule="atLeast"/>
        <w:rPr>
          <w:rFonts w:ascii="ＭＳ ゴシック" w:eastAsia="ＭＳ ゴシック" w:hAnsi="ＭＳ ゴシック" w:hint="eastAsia"/>
          <w:b/>
          <w:sz w:val="20"/>
        </w:rPr>
      </w:pPr>
      <w:r w:rsidRPr="00F51C60">
        <w:rPr>
          <w:rFonts w:ascii="ＭＳ ゴシック" w:eastAsia="ＭＳ ゴシック" w:hAnsi="ＭＳ ゴシック" w:hint="eastAsia"/>
          <w:b/>
          <w:sz w:val="20"/>
        </w:rPr>
        <w:t>９．助成応募期間と応募方法：</w:t>
      </w:r>
    </w:p>
    <w:p w14:paraId="2AAFCD64" w14:textId="77777777" w:rsidR="006C2643" w:rsidRPr="00F51C60" w:rsidRDefault="006C2643" w:rsidP="00D26F59">
      <w:pPr>
        <w:pStyle w:val="a4"/>
        <w:numPr>
          <w:ilvl w:val="0"/>
          <w:numId w:val="9"/>
        </w:numPr>
        <w:snapToGrid w:val="0"/>
        <w:spacing w:line="0" w:lineRule="atLeast"/>
        <w:rPr>
          <w:rFonts w:ascii="ＭＳ ゴシック" w:eastAsia="ＭＳ ゴシック" w:hAnsi="ＭＳ ゴシック" w:hint="eastAsia"/>
          <w:sz w:val="20"/>
        </w:rPr>
      </w:pPr>
      <w:r w:rsidRPr="00F51C60">
        <w:rPr>
          <w:rFonts w:ascii="ＭＳ ゴシック" w:eastAsia="ＭＳ ゴシック" w:hAnsi="ＭＳ ゴシック" w:hint="eastAsia"/>
          <w:sz w:val="20"/>
        </w:rPr>
        <w:t>所</w:t>
      </w:r>
      <w:r w:rsidRPr="003A7588">
        <w:rPr>
          <w:rFonts w:ascii="ＭＳ ゴシック" w:eastAsia="ＭＳ ゴシック" w:hAnsi="ＭＳ ゴシック" w:hint="eastAsia"/>
          <w:sz w:val="20"/>
        </w:rPr>
        <w:t>定の応募用紙を８月</w:t>
      </w:r>
      <w:r w:rsidR="00C57889">
        <w:rPr>
          <w:rFonts w:ascii="ＭＳ ゴシック" w:eastAsia="ＭＳ ゴシック" w:hAnsi="ＭＳ ゴシック" w:hint="eastAsia"/>
          <w:sz w:val="20"/>
        </w:rPr>
        <w:t>２</w:t>
      </w:r>
      <w:r w:rsidR="005E511E">
        <w:rPr>
          <w:rFonts w:ascii="ＭＳ ゴシック" w:eastAsia="ＭＳ ゴシック" w:hAnsi="ＭＳ ゴシック" w:hint="eastAsia"/>
          <w:sz w:val="20"/>
        </w:rPr>
        <w:t>４</w:t>
      </w:r>
      <w:r w:rsidRPr="003A7588">
        <w:rPr>
          <w:rFonts w:ascii="ＭＳ ゴシック" w:eastAsia="ＭＳ ゴシック" w:hAnsi="ＭＳ ゴシック" w:hint="eastAsia"/>
          <w:sz w:val="20"/>
        </w:rPr>
        <w:t>日までの間、杉並ボランティアセンター(あんさんぶる荻窪５Ｆ)、すぎなみ</w:t>
      </w:r>
      <w:r w:rsidR="003A7588">
        <w:rPr>
          <w:rFonts w:ascii="ＭＳ ゴシック" w:eastAsia="ＭＳ ゴシック" w:hAnsi="ＭＳ ゴシック" w:hint="eastAsia"/>
          <w:sz w:val="20"/>
        </w:rPr>
        <w:t>協働プラザ</w:t>
      </w:r>
      <w:r w:rsidRPr="003A7588">
        <w:rPr>
          <w:rFonts w:ascii="ＭＳ ゴシック" w:eastAsia="ＭＳ ゴシック" w:hAnsi="ＭＳ ゴシック" w:hint="eastAsia"/>
          <w:sz w:val="20"/>
        </w:rPr>
        <w:t>（阿佐谷地域区民センタ</w:t>
      </w:r>
      <w:r w:rsidRPr="00F51C60">
        <w:rPr>
          <w:rFonts w:ascii="ＭＳ ゴシック" w:eastAsia="ＭＳ ゴシック" w:hAnsi="ＭＳ ゴシック" w:hint="eastAsia"/>
          <w:sz w:val="20"/>
        </w:rPr>
        <w:t>ー４Ｆ</w:t>
      </w:r>
      <w:r w:rsidRPr="00F51C60">
        <w:rPr>
          <w:rFonts w:ascii="ＭＳ ゴシック" w:eastAsia="ＭＳ ゴシック" w:hAnsi="ＭＳ ゴシック"/>
          <w:sz w:val="20"/>
        </w:rPr>
        <w:t>）</w:t>
      </w:r>
      <w:r w:rsidRPr="00F51C60">
        <w:rPr>
          <w:rFonts w:ascii="ＭＳ ゴシック" w:eastAsia="ＭＳ ゴシック" w:hAnsi="ＭＳ ゴシック" w:hint="eastAsia"/>
          <w:sz w:val="20"/>
        </w:rPr>
        <w:t>にてお渡しいたします。当法人ホームページからもダウンロードできます。</w:t>
      </w:r>
      <w:r w:rsidRPr="00F51C60">
        <w:rPr>
          <w:rFonts w:ascii="ＭＳ ゴシック" w:eastAsia="ＭＳ ゴシック" w:hAnsi="ＭＳ ゴシック"/>
          <w:sz w:val="20"/>
        </w:rPr>
        <w:br/>
      </w:r>
      <w:r w:rsidRPr="00F51C60">
        <w:rPr>
          <w:rFonts w:ascii="ＭＳ ゴシック" w:eastAsia="ＭＳ ゴシック" w:hAnsi="ＭＳ ゴシック" w:hint="eastAsia"/>
          <w:sz w:val="20"/>
        </w:rPr>
        <w:t xml:space="preserve">　　ホームページ：</w:t>
      </w:r>
      <w:r w:rsidR="00D26F59" w:rsidRPr="00D26F59">
        <w:rPr>
          <w:rFonts w:ascii="ＭＳ ゴシック" w:eastAsia="ＭＳ ゴシック" w:hAnsi="ＭＳ ゴシック"/>
          <w:color w:val="0000FF"/>
          <w:kern w:val="0"/>
          <w:sz w:val="20"/>
          <w:szCs w:val="27"/>
          <w:u w:val="single"/>
          <w:lang w:val="ja-JP"/>
        </w:rPr>
        <w:t>http://kodomoshikin.org/</w:t>
      </w:r>
      <w:r w:rsidR="00830B2A">
        <w:rPr>
          <w:rFonts w:ascii="ＭＳ ゴシック" w:eastAsia="ＭＳ ゴシック" w:hAnsi="ＭＳ ゴシック" w:hint="eastAsia"/>
          <w:color w:val="0000FF"/>
          <w:kern w:val="0"/>
          <w:sz w:val="20"/>
          <w:szCs w:val="27"/>
          <w:u w:val="single"/>
          <w:lang w:val="ja-JP"/>
        </w:rPr>
        <w:t>fund/</w:t>
      </w:r>
    </w:p>
    <w:p w14:paraId="35673671" w14:textId="77777777" w:rsidR="006C2643" w:rsidRPr="003A7588" w:rsidRDefault="006C2643">
      <w:pPr>
        <w:pStyle w:val="a4"/>
        <w:numPr>
          <w:ilvl w:val="0"/>
          <w:numId w:val="9"/>
        </w:numPr>
        <w:snapToGrid w:val="0"/>
        <w:spacing w:line="0" w:lineRule="atLeast"/>
        <w:rPr>
          <w:rFonts w:ascii="ＭＳ ゴシック" w:eastAsia="ＭＳ ゴシック" w:hAnsi="ＭＳ ゴシック" w:hint="eastAsia"/>
          <w:sz w:val="20"/>
        </w:rPr>
      </w:pPr>
      <w:r w:rsidRPr="003A7588">
        <w:rPr>
          <w:rFonts w:ascii="ＭＳ ゴシック" w:eastAsia="ＭＳ ゴシック" w:hAnsi="ＭＳ ゴシック" w:hint="eastAsia"/>
          <w:sz w:val="20"/>
        </w:rPr>
        <w:t>上記１）の助成応募用紙を記入いただき、８月</w:t>
      </w:r>
      <w:r w:rsidR="00C57889">
        <w:rPr>
          <w:rFonts w:ascii="ＭＳ ゴシック" w:eastAsia="ＭＳ ゴシック" w:hAnsi="ＭＳ ゴシック" w:hint="eastAsia"/>
          <w:sz w:val="20"/>
        </w:rPr>
        <w:t>２</w:t>
      </w:r>
      <w:r w:rsidR="005E511E">
        <w:rPr>
          <w:rFonts w:ascii="ＭＳ ゴシック" w:eastAsia="ＭＳ ゴシック" w:hAnsi="ＭＳ ゴシック" w:hint="eastAsia"/>
          <w:sz w:val="20"/>
        </w:rPr>
        <w:t>４</w:t>
      </w:r>
      <w:r w:rsidRPr="003A7588">
        <w:rPr>
          <w:rFonts w:ascii="ＭＳ ゴシック" w:eastAsia="ＭＳ ゴシック" w:hAnsi="ＭＳ ゴシック" w:hint="eastAsia"/>
          <w:sz w:val="20"/>
        </w:rPr>
        <w:t>日</w:t>
      </w:r>
      <w:r w:rsidR="00240124">
        <w:rPr>
          <w:rFonts w:ascii="ＭＳ ゴシック" w:eastAsia="ＭＳ ゴシック" w:hAnsi="ＭＳ ゴシック" w:hint="eastAsia"/>
          <w:sz w:val="20"/>
        </w:rPr>
        <w:t>（</w:t>
      </w:r>
      <w:r w:rsidR="005E511E">
        <w:rPr>
          <w:rFonts w:ascii="ＭＳ ゴシック" w:eastAsia="ＭＳ ゴシック" w:hAnsi="ＭＳ ゴシック" w:hint="eastAsia"/>
          <w:sz w:val="20"/>
        </w:rPr>
        <w:t>木</w:t>
      </w:r>
      <w:r w:rsidR="00240124">
        <w:rPr>
          <w:rFonts w:ascii="ＭＳ ゴシック" w:eastAsia="ＭＳ ゴシック" w:hAnsi="ＭＳ ゴシック" w:hint="eastAsia"/>
          <w:sz w:val="20"/>
        </w:rPr>
        <w:t>）</w:t>
      </w:r>
      <w:r w:rsidRPr="003A7588">
        <w:rPr>
          <w:rFonts w:ascii="ＭＳ ゴシック" w:eastAsia="ＭＳ ゴシック" w:hAnsi="ＭＳ ゴシック" w:hint="eastAsia"/>
          <w:sz w:val="20"/>
        </w:rPr>
        <w:t>までに</w:t>
      </w:r>
      <w:r w:rsidR="003A7588" w:rsidRPr="003A7588">
        <w:rPr>
          <w:rFonts w:ascii="ＭＳ ゴシック" w:eastAsia="ＭＳ ゴシック" w:hAnsi="ＭＳ ゴシック" w:hint="eastAsia"/>
          <w:sz w:val="20"/>
        </w:rPr>
        <w:t>e-mail添付または</w:t>
      </w:r>
      <w:r w:rsidRPr="003A7588">
        <w:rPr>
          <w:rFonts w:ascii="ＭＳ ゴシック" w:eastAsia="ＭＳ ゴシック" w:hAnsi="ＭＳ ゴシック" w:hint="eastAsia"/>
          <w:sz w:val="20"/>
        </w:rPr>
        <w:t>FAXにて当法人へご提出ください。</w:t>
      </w:r>
    </w:p>
    <w:p w14:paraId="53A060F8" w14:textId="77777777" w:rsidR="006C2643" w:rsidRPr="003A7588" w:rsidRDefault="006C2643">
      <w:pPr>
        <w:pStyle w:val="a4"/>
        <w:snapToGrid w:val="0"/>
        <w:spacing w:line="0" w:lineRule="atLeast"/>
        <w:ind w:left="851" w:firstLine="0"/>
        <w:rPr>
          <w:rFonts w:ascii="ＭＳ ゴシック" w:eastAsia="ＭＳ ゴシック" w:hAnsi="ＭＳ ゴシック" w:hint="eastAsia"/>
          <w:sz w:val="20"/>
        </w:rPr>
      </w:pPr>
      <w:r w:rsidRPr="003A7588">
        <w:rPr>
          <w:rFonts w:ascii="ＭＳ ゴシック" w:eastAsia="ＭＳ ゴシック" w:hAnsi="ＭＳ ゴシック" w:hint="eastAsia"/>
          <w:sz w:val="20"/>
        </w:rPr>
        <w:t xml:space="preserve">　　　　</w:t>
      </w:r>
      <w:r w:rsidR="003A7588" w:rsidRPr="003A7588">
        <w:rPr>
          <w:rFonts w:ascii="ＭＳ ゴシック" w:eastAsia="ＭＳ ゴシック" w:hAnsi="ＭＳ ゴシック" w:hint="eastAsia"/>
          <w:sz w:val="20"/>
        </w:rPr>
        <w:t>e-mail：</w:t>
      </w:r>
      <w:r w:rsidR="003A7588" w:rsidRPr="003A7588">
        <w:rPr>
          <w:rFonts w:ascii="ＭＳ ゴシック" w:eastAsia="ＭＳ ゴシック" w:hAnsi="ＭＳ ゴシック"/>
          <w:sz w:val="20"/>
        </w:rPr>
        <w:t>kodomoshikin@nifty.com</w:t>
      </w:r>
      <w:r w:rsidR="003A7588" w:rsidRPr="003A7588">
        <w:rPr>
          <w:rFonts w:ascii="ＭＳ ゴシック" w:eastAsia="ＭＳ ゴシック" w:hAnsi="ＭＳ ゴシック" w:hint="eastAsia"/>
          <w:sz w:val="20"/>
        </w:rPr>
        <w:t xml:space="preserve"> 　　</w:t>
      </w:r>
      <w:r w:rsidRPr="003A7588">
        <w:rPr>
          <w:rFonts w:ascii="ＭＳ ゴシック" w:eastAsia="ＭＳ ゴシック" w:hAnsi="ＭＳ ゴシック" w:hint="eastAsia"/>
          <w:sz w:val="20"/>
        </w:rPr>
        <w:t>FAX：</w:t>
      </w:r>
      <w:r w:rsidR="00173D64" w:rsidRPr="00173D64">
        <w:rPr>
          <w:rFonts w:ascii="AR丸ゴシック体M" w:eastAsia="AR丸ゴシック体M" w:hAnsi="ＭＳ ゴシック"/>
          <w:sz w:val="22"/>
        </w:rPr>
        <w:t>03-3338-5927</w:t>
      </w:r>
      <w:r w:rsidRPr="003A7588">
        <w:rPr>
          <w:rFonts w:ascii="AR丸ゴシック体M" w:eastAsia="AR丸ゴシック体M" w:hAnsi="ＭＳ ゴシック" w:hint="eastAsia"/>
          <w:sz w:val="22"/>
        </w:rPr>
        <w:t>（</w:t>
      </w:r>
      <w:r w:rsidR="00173D64">
        <w:rPr>
          <w:rFonts w:ascii="AR丸ゴシック体M" w:eastAsia="AR丸ゴシック体M" w:hAnsi="ＭＳ ゴシック" w:hint="eastAsia"/>
          <w:sz w:val="22"/>
        </w:rPr>
        <w:t>秋山</w:t>
      </w:r>
      <w:r w:rsidRPr="003A7588">
        <w:rPr>
          <w:rFonts w:ascii="AR丸ゴシック体M" w:eastAsia="AR丸ゴシック体M" w:hAnsi="ＭＳ ゴシック" w:hint="eastAsia"/>
          <w:sz w:val="22"/>
        </w:rPr>
        <w:t>）</w:t>
      </w:r>
      <w:r w:rsidRPr="003A7588">
        <w:rPr>
          <w:rFonts w:ascii="AR丸ゴシック体M" w:eastAsia="AR丸ゴシック体M" w:hint="eastAsia"/>
          <w:sz w:val="22"/>
        </w:rPr>
        <w:t xml:space="preserve">　</w:t>
      </w:r>
    </w:p>
    <w:p w14:paraId="4AB4F4B7" w14:textId="77777777" w:rsidR="006C2643" w:rsidRPr="003A7588" w:rsidRDefault="006C2643">
      <w:pPr>
        <w:pStyle w:val="a4"/>
        <w:numPr>
          <w:ilvl w:val="0"/>
          <w:numId w:val="9"/>
        </w:numPr>
        <w:snapToGrid w:val="0"/>
        <w:spacing w:line="0" w:lineRule="atLeast"/>
        <w:rPr>
          <w:rFonts w:ascii="ＭＳ ゴシック" w:eastAsia="ＭＳ ゴシック" w:hAnsi="ＭＳ ゴシック" w:hint="eastAsia"/>
          <w:sz w:val="20"/>
        </w:rPr>
      </w:pPr>
      <w:r w:rsidRPr="003A7588">
        <w:rPr>
          <w:rFonts w:ascii="ＭＳ ゴシック" w:eastAsia="ＭＳ ゴシック" w:hAnsi="ＭＳ ゴシック" w:hint="eastAsia"/>
          <w:sz w:val="20"/>
        </w:rPr>
        <w:t>応募書類は応募者・応募団体に返還いたしません。</w:t>
      </w:r>
    </w:p>
    <w:p w14:paraId="1B1CFC88" w14:textId="77777777" w:rsidR="006C2643" w:rsidRPr="003A7588" w:rsidRDefault="006C2643">
      <w:pPr>
        <w:pStyle w:val="a4"/>
        <w:numPr>
          <w:ilvl w:val="0"/>
          <w:numId w:val="9"/>
        </w:numPr>
        <w:snapToGrid w:val="0"/>
        <w:spacing w:line="0" w:lineRule="atLeast"/>
        <w:rPr>
          <w:rFonts w:ascii="ＭＳ ゴシック" w:eastAsia="ＭＳ ゴシック" w:hAnsi="ＭＳ ゴシック" w:hint="eastAsia"/>
          <w:sz w:val="20"/>
        </w:rPr>
      </w:pPr>
      <w:r w:rsidRPr="003A7588">
        <w:rPr>
          <w:rFonts w:ascii="ＭＳ ゴシック" w:eastAsia="ＭＳ ゴシック" w:hAnsi="ＭＳ ゴシック" w:hint="eastAsia"/>
          <w:sz w:val="20"/>
        </w:rPr>
        <w:t>助成申請活動は、当法人のホームページ等で公開することがあります。</w:t>
      </w:r>
    </w:p>
    <w:p w14:paraId="42109E09" w14:textId="77777777" w:rsidR="006C2643" w:rsidRPr="003A7588" w:rsidRDefault="006C2643">
      <w:pPr>
        <w:snapToGrid w:val="0"/>
        <w:spacing w:line="0" w:lineRule="atLeast"/>
        <w:rPr>
          <w:rFonts w:ascii="ＭＳ ゴシック" w:eastAsia="ＭＳ ゴシック" w:hAnsi="ＭＳ ゴシック" w:hint="eastAsia"/>
          <w:b/>
          <w:sz w:val="20"/>
        </w:rPr>
      </w:pPr>
      <w:r w:rsidRPr="003A7588">
        <w:rPr>
          <w:rFonts w:ascii="ＭＳ ゴシック" w:eastAsia="ＭＳ ゴシック" w:hAnsi="ＭＳ ゴシック" w:hint="eastAsia"/>
          <w:b/>
          <w:sz w:val="20"/>
        </w:rPr>
        <w:t>１０．書類選考（１次選考）と公開選考（最終選考）</w:t>
      </w:r>
    </w:p>
    <w:p w14:paraId="128B94B1" w14:textId="77777777" w:rsidR="006C2643" w:rsidRPr="009402C2" w:rsidRDefault="006C2643">
      <w:pPr>
        <w:pStyle w:val="a4"/>
        <w:numPr>
          <w:ilvl w:val="0"/>
          <w:numId w:val="7"/>
        </w:numPr>
        <w:snapToGrid w:val="0"/>
        <w:spacing w:line="0" w:lineRule="atLeast"/>
        <w:rPr>
          <w:rFonts w:ascii="ＭＳ ゴシック" w:eastAsia="ＭＳ ゴシック" w:hAnsi="ＭＳ ゴシック" w:hint="eastAsia"/>
          <w:color w:val="000000"/>
          <w:sz w:val="20"/>
        </w:rPr>
      </w:pPr>
      <w:r w:rsidRPr="003A7588">
        <w:rPr>
          <w:rFonts w:ascii="ＭＳ ゴシック" w:eastAsia="ＭＳ ゴシック" w:hAnsi="ＭＳ ゴシック" w:hint="eastAsia"/>
          <w:sz w:val="20"/>
        </w:rPr>
        <w:t>１次選考として書類選考を行い、</w:t>
      </w:r>
      <w:r w:rsidRPr="009402C2">
        <w:rPr>
          <w:rFonts w:ascii="ＭＳ ゴシック" w:eastAsia="ＭＳ ゴシック" w:hAnsi="ＭＳ ゴシック" w:hint="eastAsia"/>
          <w:color w:val="000000"/>
          <w:sz w:val="20"/>
        </w:rPr>
        <w:t>その結果を</w:t>
      </w:r>
      <w:r w:rsidR="003A7588" w:rsidRPr="009402C2">
        <w:rPr>
          <w:rFonts w:ascii="ＭＳ ゴシック" w:eastAsia="ＭＳ ゴシック" w:hAnsi="ＭＳ ゴシック" w:hint="eastAsia"/>
          <w:color w:val="000000"/>
          <w:sz w:val="20"/>
        </w:rPr>
        <w:t>９</w:t>
      </w:r>
      <w:r w:rsidRPr="009402C2">
        <w:rPr>
          <w:rFonts w:ascii="ＭＳ ゴシック" w:eastAsia="ＭＳ ゴシック" w:hAnsi="ＭＳ ゴシック" w:hint="eastAsia"/>
          <w:color w:val="000000"/>
          <w:sz w:val="20"/>
        </w:rPr>
        <w:t>月</w:t>
      </w:r>
      <w:r w:rsidR="00415F36" w:rsidRPr="009402C2">
        <w:rPr>
          <w:rFonts w:ascii="ＭＳ ゴシック" w:eastAsia="ＭＳ ゴシック" w:hAnsi="ＭＳ ゴシック" w:hint="eastAsia"/>
          <w:color w:val="000000"/>
          <w:sz w:val="20"/>
        </w:rPr>
        <w:t>８</w:t>
      </w:r>
      <w:r w:rsidRPr="009402C2">
        <w:rPr>
          <w:rFonts w:ascii="ＭＳ ゴシック" w:eastAsia="ＭＳ ゴシック" w:hAnsi="ＭＳ ゴシック" w:hint="eastAsia"/>
          <w:color w:val="000000"/>
          <w:sz w:val="20"/>
        </w:rPr>
        <w:t>日</w:t>
      </w:r>
      <w:r w:rsidR="00495BFE" w:rsidRPr="009402C2">
        <w:rPr>
          <w:rFonts w:ascii="ＭＳ ゴシック" w:eastAsia="ＭＳ ゴシック" w:hAnsi="ＭＳ ゴシック" w:hint="eastAsia"/>
          <w:color w:val="000000"/>
          <w:sz w:val="20"/>
        </w:rPr>
        <w:t>（</w:t>
      </w:r>
      <w:r w:rsidR="005E511E" w:rsidRPr="009402C2">
        <w:rPr>
          <w:rFonts w:ascii="ＭＳ ゴシック" w:eastAsia="ＭＳ ゴシック" w:hAnsi="ＭＳ ゴシック" w:hint="eastAsia"/>
          <w:color w:val="000000"/>
          <w:sz w:val="20"/>
        </w:rPr>
        <w:t>金</w:t>
      </w:r>
      <w:r w:rsidR="00495BFE" w:rsidRPr="009402C2">
        <w:rPr>
          <w:rFonts w:ascii="ＭＳ ゴシック" w:eastAsia="ＭＳ ゴシック" w:hAnsi="ＭＳ ゴシック" w:hint="eastAsia"/>
          <w:color w:val="000000"/>
          <w:sz w:val="20"/>
        </w:rPr>
        <w:t>）</w:t>
      </w:r>
      <w:r w:rsidRPr="009402C2">
        <w:rPr>
          <w:rFonts w:ascii="ＭＳ ゴシック" w:eastAsia="ＭＳ ゴシック" w:hAnsi="ＭＳ ゴシック" w:hint="eastAsia"/>
          <w:color w:val="000000"/>
          <w:sz w:val="20"/>
        </w:rPr>
        <w:t>までにご連絡します。</w:t>
      </w:r>
    </w:p>
    <w:p w14:paraId="0FD4007A" w14:textId="77777777" w:rsidR="006C2643" w:rsidRPr="009402C2" w:rsidRDefault="006C2643">
      <w:pPr>
        <w:pStyle w:val="a4"/>
        <w:snapToGrid w:val="0"/>
        <w:spacing w:line="0" w:lineRule="atLeast"/>
        <w:ind w:left="1800" w:firstLine="0"/>
        <w:rPr>
          <w:rFonts w:ascii="ＭＳ ゴシック" w:eastAsia="ＭＳ ゴシック" w:hAnsi="ＭＳ ゴシック" w:hint="eastAsia"/>
          <w:color w:val="000000"/>
          <w:sz w:val="20"/>
        </w:rPr>
      </w:pPr>
      <w:r w:rsidRPr="009402C2">
        <w:rPr>
          <w:rFonts w:ascii="ＭＳ ゴシック" w:eastAsia="ＭＳ ゴシック" w:hAnsi="ＭＳ ゴシック" w:hint="eastAsia"/>
          <w:color w:val="000000"/>
          <w:sz w:val="20"/>
        </w:rPr>
        <w:t>※第１次選考において書類選考に併せ、お問い合わせすることがあります。</w:t>
      </w:r>
    </w:p>
    <w:p w14:paraId="5323084F" w14:textId="77777777" w:rsidR="006C2643" w:rsidRPr="009402C2" w:rsidRDefault="006C2643">
      <w:pPr>
        <w:pStyle w:val="a4"/>
        <w:numPr>
          <w:ilvl w:val="0"/>
          <w:numId w:val="7"/>
        </w:numPr>
        <w:snapToGrid w:val="0"/>
        <w:spacing w:line="0" w:lineRule="atLeast"/>
        <w:rPr>
          <w:rFonts w:ascii="ＭＳ ゴシック" w:eastAsia="ＭＳ ゴシック" w:hAnsi="ＭＳ ゴシック" w:hint="eastAsia"/>
          <w:color w:val="000000"/>
          <w:sz w:val="20"/>
        </w:rPr>
      </w:pPr>
      <w:r w:rsidRPr="009402C2">
        <w:rPr>
          <w:rFonts w:ascii="ＭＳ ゴシック" w:eastAsia="ＭＳ ゴシック" w:hAnsi="ＭＳ ゴシック" w:hint="eastAsia"/>
          <w:color w:val="000000"/>
          <w:sz w:val="20"/>
        </w:rPr>
        <w:t>最終選考として公開選考会を９月</w:t>
      </w:r>
      <w:r w:rsidR="003602DE" w:rsidRPr="009402C2">
        <w:rPr>
          <w:rFonts w:ascii="ＭＳ ゴシック" w:eastAsia="ＭＳ ゴシック" w:hAnsi="ＭＳ ゴシック" w:hint="eastAsia"/>
          <w:color w:val="000000"/>
          <w:sz w:val="20"/>
        </w:rPr>
        <w:t>３０</w:t>
      </w:r>
      <w:r w:rsidRPr="009402C2">
        <w:rPr>
          <w:rFonts w:ascii="ＭＳ ゴシック" w:eastAsia="ＭＳ ゴシック" w:hAnsi="ＭＳ ゴシック" w:hint="eastAsia"/>
          <w:color w:val="000000"/>
          <w:sz w:val="20"/>
        </w:rPr>
        <w:t>日（土）に行います。</w:t>
      </w:r>
    </w:p>
    <w:p w14:paraId="02029D30" w14:textId="77777777" w:rsidR="006C2643" w:rsidRPr="009402C2" w:rsidRDefault="006C2643" w:rsidP="00AF4C1D">
      <w:pPr>
        <w:pStyle w:val="a4"/>
        <w:snapToGrid w:val="0"/>
        <w:spacing w:line="0" w:lineRule="atLeast"/>
        <w:ind w:left="1140" w:firstLineChars="300" w:firstLine="600"/>
        <w:rPr>
          <w:rFonts w:ascii="ＭＳ ゴシック" w:eastAsia="ＭＳ ゴシック" w:hAnsi="ＭＳ ゴシック" w:hint="eastAsia"/>
          <w:color w:val="000000"/>
          <w:sz w:val="20"/>
        </w:rPr>
      </w:pPr>
      <w:r w:rsidRPr="009402C2">
        <w:rPr>
          <w:rFonts w:ascii="ＭＳ ゴシック" w:eastAsia="ＭＳ ゴシック" w:hAnsi="ＭＳ ゴシック" w:hint="eastAsia"/>
          <w:color w:val="000000"/>
          <w:sz w:val="20"/>
        </w:rPr>
        <w:t>※公開選考会において助成申請する活動内容をご説明いただきます。</w:t>
      </w:r>
    </w:p>
    <w:p w14:paraId="3954EFCA" w14:textId="77777777" w:rsidR="003602DE" w:rsidRPr="009402C2" w:rsidRDefault="003602DE" w:rsidP="003602DE">
      <w:pPr>
        <w:snapToGrid w:val="0"/>
        <w:spacing w:line="0" w:lineRule="atLeast"/>
        <w:rPr>
          <w:rFonts w:ascii="ＭＳ ゴシック" w:eastAsia="ＭＳ ゴシック" w:hAnsi="ＭＳ ゴシック" w:hint="eastAsia"/>
          <w:b/>
          <w:color w:val="000000"/>
          <w:sz w:val="20"/>
        </w:rPr>
      </w:pPr>
      <w:r w:rsidRPr="009402C2">
        <w:rPr>
          <w:rFonts w:ascii="ＭＳ ゴシック" w:eastAsia="ＭＳ ゴシック" w:hAnsi="ＭＳ ゴシック" w:hint="eastAsia"/>
          <w:b/>
          <w:color w:val="000000"/>
          <w:sz w:val="20"/>
        </w:rPr>
        <w:t>１１．杉並チャリティー・ウォーク2018</w:t>
      </w:r>
      <w:r w:rsidR="00415F36" w:rsidRPr="009402C2">
        <w:rPr>
          <w:rFonts w:ascii="ＭＳ ゴシック" w:eastAsia="ＭＳ ゴシック" w:hAnsi="ＭＳ ゴシック" w:hint="eastAsia"/>
          <w:b/>
          <w:color w:val="000000"/>
          <w:sz w:val="20"/>
        </w:rPr>
        <w:t>での活動ＰＲ</w:t>
      </w:r>
    </w:p>
    <w:p w14:paraId="0A7FD874" w14:textId="77777777" w:rsidR="009D451A" w:rsidRPr="009402C2" w:rsidRDefault="009D451A" w:rsidP="009D451A">
      <w:pPr>
        <w:pStyle w:val="a4"/>
        <w:snapToGrid w:val="0"/>
        <w:spacing w:line="0" w:lineRule="atLeast"/>
        <w:ind w:left="1140" w:rightChars="40" w:right="96" w:hanging="6"/>
        <w:rPr>
          <w:rFonts w:ascii="ＭＳ ゴシック" w:eastAsia="ＭＳ ゴシック" w:hAnsi="ＭＳ ゴシック" w:hint="eastAsia"/>
          <w:color w:val="000000"/>
          <w:sz w:val="20"/>
        </w:rPr>
      </w:pPr>
      <w:r w:rsidRPr="009402C2">
        <w:rPr>
          <w:rFonts w:ascii="ＭＳ ゴシック" w:eastAsia="ＭＳ ゴシック" w:hAnsi="ＭＳ ゴシック" w:hint="eastAsia"/>
          <w:color w:val="000000"/>
          <w:sz w:val="20"/>
        </w:rPr>
        <w:t>本助成活動の原資は、杉並チャリティー・ウォークの参加費です。参加者の皆様の参加費がどう活用されているのかを参加者に知らせることを助成の条件とします。</w:t>
      </w:r>
    </w:p>
    <w:p w14:paraId="659F89DE" w14:textId="77777777" w:rsidR="003602DE" w:rsidRPr="009402C2" w:rsidRDefault="009D451A" w:rsidP="009D451A">
      <w:pPr>
        <w:pStyle w:val="a4"/>
        <w:snapToGrid w:val="0"/>
        <w:spacing w:line="0" w:lineRule="atLeast"/>
        <w:ind w:left="1140" w:rightChars="40" w:right="96" w:firstLine="0"/>
        <w:rPr>
          <w:rFonts w:ascii="ＭＳ ゴシック" w:eastAsia="ＭＳ ゴシック" w:hAnsi="ＭＳ ゴシック" w:hint="eastAsia"/>
          <w:color w:val="000000"/>
          <w:sz w:val="20"/>
        </w:rPr>
      </w:pPr>
      <w:r w:rsidRPr="009402C2">
        <w:rPr>
          <w:rFonts w:ascii="ＭＳ ゴシック" w:eastAsia="ＭＳ ゴシック" w:hAnsi="ＭＳ ゴシック" w:hint="eastAsia"/>
          <w:color w:val="000000"/>
          <w:sz w:val="20"/>
        </w:rPr>
        <w:t>そのため、２０１８年５月に開催する「杉並チャリティー・ウォーク2018」においてどのような方法で助成対象活動をＰＲするのか、助成団体同士または実行委員会内で検討することと、その実施をお願いします</w:t>
      </w:r>
      <w:r w:rsidR="00FA2203" w:rsidRPr="009402C2">
        <w:rPr>
          <w:rFonts w:ascii="ＭＳ ゴシック" w:eastAsia="ＭＳ ゴシック" w:hAnsi="ＭＳ ゴシック" w:hint="eastAsia"/>
          <w:color w:val="000000"/>
          <w:sz w:val="20"/>
        </w:rPr>
        <w:t>。</w:t>
      </w:r>
    </w:p>
    <w:p w14:paraId="3478FE8A" w14:textId="77777777" w:rsidR="006C2643" w:rsidRPr="003A7588" w:rsidRDefault="006C2643">
      <w:pPr>
        <w:snapToGrid w:val="0"/>
        <w:spacing w:line="0" w:lineRule="atLeast"/>
        <w:rPr>
          <w:rFonts w:ascii="ＭＳ ゴシック" w:eastAsia="ＭＳ ゴシック" w:hAnsi="ＭＳ ゴシック" w:hint="eastAsia"/>
          <w:b/>
          <w:sz w:val="20"/>
        </w:rPr>
      </w:pPr>
      <w:r w:rsidRPr="003A7588">
        <w:rPr>
          <w:rFonts w:ascii="ＭＳ ゴシック" w:eastAsia="ＭＳ ゴシック" w:hAnsi="ＭＳ ゴシック" w:hint="eastAsia"/>
          <w:b/>
          <w:sz w:val="20"/>
        </w:rPr>
        <w:t>１</w:t>
      </w:r>
      <w:r w:rsidR="00F02BE2">
        <w:rPr>
          <w:rFonts w:ascii="ＭＳ ゴシック" w:eastAsia="ＭＳ ゴシック" w:hAnsi="ＭＳ ゴシック" w:hint="eastAsia"/>
          <w:b/>
          <w:sz w:val="20"/>
        </w:rPr>
        <w:t>２</w:t>
      </w:r>
      <w:r w:rsidRPr="003A7588">
        <w:rPr>
          <w:rFonts w:ascii="ＭＳ ゴシック" w:eastAsia="ＭＳ ゴシック" w:hAnsi="ＭＳ ゴシック" w:hint="eastAsia"/>
          <w:b/>
          <w:sz w:val="20"/>
        </w:rPr>
        <w:t>．</w:t>
      </w:r>
      <w:r w:rsidR="00AF4C1D">
        <w:rPr>
          <w:rFonts w:ascii="ＭＳ ゴシック" w:eastAsia="ＭＳ ゴシック" w:hAnsi="ＭＳ ゴシック" w:hint="eastAsia"/>
          <w:b/>
          <w:sz w:val="20"/>
        </w:rPr>
        <w:t>助成活動の報告</w:t>
      </w:r>
    </w:p>
    <w:p w14:paraId="20C9B566" w14:textId="77777777" w:rsidR="00AF4C1D" w:rsidRDefault="006C2643" w:rsidP="00AF4C1D">
      <w:pPr>
        <w:pStyle w:val="a4"/>
        <w:snapToGrid w:val="0"/>
        <w:spacing w:line="0" w:lineRule="atLeast"/>
        <w:ind w:left="1140" w:rightChars="40" w:right="96" w:firstLine="0"/>
        <w:rPr>
          <w:rFonts w:ascii="ＭＳ ゴシック" w:eastAsia="ＭＳ ゴシック" w:hAnsi="ＭＳ ゴシック" w:hint="eastAsia"/>
          <w:sz w:val="20"/>
        </w:rPr>
      </w:pPr>
      <w:r w:rsidRPr="003A7588">
        <w:rPr>
          <w:rFonts w:ascii="ＭＳ ゴシック" w:eastAsia="ＭＳ ゴシック" w:hAnsi="ＭＳ ゴシック" w:hint="eastAsia"/>
          <w:sz w:val="20"/>
        </w:rPr>
        <w:t>助成を受けた活動は、</w:t>
      </w:r>
      <w:r w:rsidR="00AF4C1D">
        <w:rPr>
          <w:rFonts w:ascii="ＭＳ ゴシック" w:eastAsia="ＭＳ ゴシック" w:hAnsi="ＭＳ ゴシック" w:hint="eastAsia"/>
          <w:sz w:val="20"/>
        </w:rPr>
        <w:t>以下の通り報告をしていただきます。</w:t>
      </w:r>
    </w:p>
    <w:p w14:paraId="7540C58B" w14:textId="77777777" w:rsidR="00AF4C1D" w:rsidRDefault="00AF4C1D" w:rsidP="00AF4C1D">
      <w:pPr>
        <w:pStyle w:val="a4"/>
        <w:snapToGrid w:val="0"/>
        <w:spacing w:line="0" w:lineRule="atLeast"/>
        <w:ind w:left="0" w:rightChars="40" w:right="96" w:firstLineChars="425" w:firstLine="850"/>
        <w:rPr>
          <w:rFonts w:ascii="ＭＳ ゴシック" w:eastAsia="ＭＳ ゴシック" w:hAnsi="ＭＳ ゴシック" w:hint="eastAsia"/>
          <w:sz w:val="20"/>
        </w:rPr>
      </w:pPr>
      <w:r>
        <w:rPr>
          <w:rFonts w:ascii="ＭＳ ゴシック" w:eastAsia="ＭＳ ゴシック" w:hAnsi="ＭＳ ゴシック" w:hint="eastAsia"/>
          <w:sz w:val="20"/>
        </w:rPr>
        <w:t>１）</w:t>
      </w:r>
      <w:r w:rsidR="006C2643" w:rsidRPr="003A7588">
        <w:rPr>
          <w:rFonts w:ascii="ＭＳ ゴシック" w:eastAsia="ＭＳ ゴシック" w:hAnsi="ＭＳ ゴシック" w:hint="eastAsia"/>
          <w:sz w:val="20"/>
        </w:rPr>
        <w:t>中間報告会</w:t>
      </w:r>
      <w:r>
        <w:rPr>
          <w:rFonts w:ascii="ＭＳ ゴシック" w:eastAsia="ＭＳ ゴシック" w:hAnsi="ＭＳ ゴシック" w:hint="eastAsia"/>
          <w:sz w:val="20"/>
        </w:rPr>
        <w:t xml:space="preserve">　２０１</w:t>
      </w:r>
      <w:r w:rsidR="003602DE">
        <w:rPr>
          <w:rFonts w:ascii="ＭＳ ゴシック" w:eastAsia="ＭＳ ゴシック" w:hAnsi="ＭＳ ゴシック" w:hint="eastAsia"/>
          <w:sz w:val="20"/>
        </w:rPr>
        <w:t>８</w:t>
      </w:r>
      <w:r>
        <w:rPr>
          <w:rFonts w:ascii="ＭＳ ゴシック" w:eastAsia="ＭＳ ゴシック" w:hAnsi="ＭＳ ゴシック" w:hint="eastAsia"/>
          <w:sz w:val="20"/>
        </w:rPr>
        <w:t>年</w:t>
      </w:r>
      <w:r w:rsidR="006C2643" w:rsidRPr="003A7588">
        <w:rPr>
          <w:rFonts w:ascii="ＭＳ ゴシック" w:eastAsia="ＭＳ ゴシック" w:hAnsi="ＭＳ ゴシック" w:hint="eastAsia"/>
          <w:sz w:val="20"/>
        </w:rPr>
        <w:t>３月</w:t>
      </w:r>
      <w:r w:rsidR="003602DE">
        <w:rPr>
          <w:rFonts w:ascii="ＭＳ ゴシック" w:eastAsia="ＭＳ ゴシック" w:hAnsi="ＭＳ ゴシック" w:hint="eastAsia"/>
          <w:sz w:val="20"/>
        </w:rPr>
        <w:t>２４</w:t>
      </w:r>
      <w:r>
        <w:rPr>
          <w:rFonts w:ascii="ＭＳ ゴシック" w:eastAsia="ＭＳ ゴシック" w:hAnsi="ＭＳ ゴシック" w:hint="eastAsia"/>
          <w:sz w:val="20"/>
        </w:rPr>
        <w:t>日（土</w:t>
      </w:r>
      <w:r w:rsidR="006C2643" w:rsidRPr="003A7588">
        <w:rPr>
          <w:rFonts w:ascii="ＭＳ ゴシック" w:eastAsia="ＭＳ ゴシック" w:hAnsi="ＭＳ ゴシック" w:hint="eastAsia"/>
          <w:sz w:val="20"/>
        </w:rPr>
        <w:t>）</w:t>
      </w:r>
      <w:r>
        <w:rPr>
          <w:rFonts w:ascii="ＭＳ ゴシック" w:eastAsia="ＭＳ ゴシック" w:hAnsi="ＭＳ ゴシック" w:hint="eastAsia"/>
          <w:sz w:val="20"/>
        </w:rPr>
        <w:t>：</w:t>
      </w:r>
      <w:r w:rsidRPr="003A7588">
        <w:rPr>
          <w:rFonts w:ascii="ＭＳ ゴシック" w:eastAsia="ＭＳ ゴシック" w:hAnsi="ＭＳ ゴシック" w:hint="eastAsia"/>
          <w:sz w:val="20"/>
        </w:rPr>
        <w:t>活動の進捗状況</w:t>
      </w:r>
      <w:r>
        <w:rPr>
          <w:rFonts w:ascii="ＭＳ ゴシック" w:eastAsia="ＭＳ ゴシック" w:hAnsi="ＭＳ ゴシック" w:hint="eastAsia"/>
          <w:sz w:val="20"/>
        </w:rPr>
        <w:t>報告</w:t>
      </w:r>
    </w:p>
    <w:p w14:paraId="50E76E3D" w14:textId="77777777" w:rsidR="006C2643" w:rsidRPr="003A7588" w:rsidRDefault="004569BA" w:rsidP="00AF4C1D">
      <w:pPr>
        <w:pStyle w:val="a4"/>
        <w:snapToGrid w:val="0"/>
        <w:spacing w:line="0" w:lineRule="atLeast"/>
        <w:ind w:left="0" w:rightChars="40" w:right="96" w:firstLineChars="425" w:firstLine="850"/>
        <w:rPr>
          <w:rFonts w:ascii="ＭＳ ゴシック" w:eastAsia="ＭＳ ゴシック" w:hAnsi="ＭＳ ゴシック" w:hint="eastAsia"/>
          <w:sz w:val="20"/>
        </w:rPr>
      </w:pPr>
      <w:r>
        <w:rPr>
          <w:rFonts w:ascii="ＭＳ ゴシック" w:eastAsia="ＭＳ ゴシック" w:hAnsi="ＭＳ ゴシック" w:hint="eastAsia"/>
          <w:sz w:val="20"/>
        </w:rPr>
        <w:t>２</w:t>
      </w:r>
      <w:r w:rsidR="00AF4C1D">
        <w:rPr>
          <w:rFonts w:ascii="ＭＳ ゴシック" w:eastAsia="ＭＳ ゴシック" w:hAnsi="ＭＳ ゴシック" w:hint="eastAsia"/>
          <w:sz w:val="20"/>
        </w:rPr>
        <w:t>）</w:t>
      </w:r>
      <w:r w:rsidR="006C2643" w:rsidRPr="003A7588">
        <w:rPr>
          <w:rFonts w:ascii="ＭＳ ゴシック" w:eastAsia="ＭＳ ゴシック" w:hAnsi="ＭＳ ゴシック" w:hint="eastAsia"/>
          <w:sz w:val="20"/>
        </w:rPr>
        <w:t>最終活動発表会</w:t>
      </w:r>
      <w:r w:rsidR="00AF4C1D">
        <w:rPr>
          <w:rFonts w:ascii="ＭＳ ゴシック" w:eastAsia="ＭＳ ゴシック" w:hAnsi="ＭＳ ゴシック" w:hint="eastAsia"/>
          <w:sz w:val="20"/>
        </w:rPr>
        <w:t xml:space="preserve">　２０１</w:t>
      </w:r>
      <w:r>
        <w:rPr>
          <w:rFonts w:ascii="ＭＳ ゴシック" w:eastAsia="ＭＳ ゴシック" w:hAnsi="ＭＳ ゴシック" w:hint="eastAsia"/>
          <w:sz w:val="20"/>
        </w:rPr>
        <w:t>８</w:t>
      </w:r>
      <w:r w:rsidR="006C2643" w:rsidRPr="003A7588">
        <w:rPr>
          <w:rFonts w:ascii="ＭＳ ゴシック" w:eastAsia="ＭＳ ゴシック" w:hAnsi="ＭＳ ゴシック" w:hint="eastAsia"/>
          <w:sz w:val="20"/>
        </w:rPr>
        <w:t>年９月</w:t>
      </w:r>
      <w:r w:rsidR="003602DE">
        <w:rPr>
          <w:rFonts w:ascii="ＭＳ ゴシック" w:eastAsia="ＭＳ ゴシック" w:hAnsi="ＭＳ ゴシック" w:hint="eastAsia"/>
          <w:sz w:val="20"/>
        </w:rPr>
        <w:t>２９</w:t>
      </w:r>
      <w:r w:rsidR="00AF4C1D">
        <w:rPr>
          <w:rFonts w:ascii="ＭＳ ゴシック" w:eastAsia="ＭＳ ゴシック" w:hAnsi="ＭＳ ゴシック" w:hint="eastAsia"/>
          <w:sz w:val="20"/>
        </w:rPr>
        <w:t>日（土</w:t>
      </w:r>
      <w:r w:rsidR="006C2643" w:rsidRPr="003A7588">
        <w:rPr>
          <w:rFonts w:ascii="ＭＳ ゴシック" w:eastAsia="ＭＳ ゴシック" w:hAnsi="ＭＳ ゴシック" w:hint="eastAsia"/>
          <w:sz w:val="20"/>
        </w:rPr>
        <w:t>）</w:t>
      </w:r>
      <w:r w:rsidR="00AF4C1D">
        <w:rPr>
          <w:rFonts w:ascii="ＭＳ ゴシック" w:eastAsia="ＭＳ ゴシック" w:hAnsi="ＭＳ ゴシック" w:hint="eastAsia"/>
          <w:sz w:val="20"/>
        </w:rPr>
        <w:t>：活動</w:t>
      </w:r>
      <w:r w:rsidR="00F51C60" w:rsidRPr="003A7588">
        <w:rPr>
          <w:rFonts w:ascii="ＭＳ ゴシック" w:eastAsia="ＭＳ ゴシック" w:hAnsi="ＭＳ ゴシック" w:hint="eastAsia"/>
          <w:sz w:val="20"/>
        </w:rPr>
        <w:t>成果および</w:t>
      </w:r>
      <w:r w:rsidR="00AF4C1D">
        <w:rPr>
          <w:rFonts w:ascii="ＭＳ ゴシック" w:eastAsia="ＭＳ ゴシック" w:hAnsi="ＭＳ ゴシック" w:hint="eastAsia"/>
          <w:sz w:val="20"/>
        </w:rPr>
        <w:t>収支報告</w:t>
      </w:r>
    </w:p>
    <w:p w14:paraId="597D0708" w14:textId="77777777" w:rsidR="00AF4C1D" w:rsidRDefault="00AF4C1D">
      <w:pPr>
        <w:pStyle w:val="a4"/>
        <w:snapToGrid w:val="0"/>
        <w:spacing w:line="0" w:lineRule="atLeast"/>
        <w:ind w:left="1140" w:rightChars="1601" w:right="3842" w:firstLine="0"/>
        <w:rPr>
          <w:rFonts w:ascii="ＭＳ ゴシック" w:eastAsia="ＭＳ ゴシック" w:hAnsi="ＭＳ ゴシック" w:hint="eastAsia"/>
          <w:sz w:val="20"/>
        </w:rPr>
      </w:pPr>
    </w:p>
    <w:p w14:paraId="2C8394D3" w14:textId="77777777" w:rsidR="00AF4C1D" w:rsidRDefault="00AF4C1D">
      <w:pPr>
        <w:pStyle w:val="a4"/>
        <w:snapToGrid w:val="0"/>
        <w:spacing w:line="0" w:lineRule="atLeast"/>
        <w:ind w:left="1140" w:rightChars="1601" w:right="3842" w:firstLine="0"/>
        <w:rPr>
          <w:rFonts w:ascii="ＭＳ ゴシック" w:eastAsia="ＭＳ ゴシック" w:hAnsi="ＭＳ ゴシック" w:hint="eastAsia"/>
          <w:sz w:val="20"/>
        </w:rPr>
      </w:pPr>
    </w:p>
    <w:p w14:paraId="4EF1311A" w14:textId="77777777" w:rsidR="00834733" w:rsidRDefault="00834733">
      <w:pPr>
        <w:ind w:firstLineChars="85" w:firstLine="204"/>
        <w:jc w:val="center"/>
        <w:rPr>
          <w:rFonts w:ascii="ＭＳ Ｐゴシック" w:eastAsia="ＭＳ Ｐゴシック" w:hint="eastAsia"/>
          <w:b/>
          <w:bCs/>
        </w:rPr>
      </w:pPr>
    </w:p>
    <w:p w14:paraId="15F5931B" w14:textId="77777777" w:rsidR="006C2643" w:rsidRDefault="006C2643">
      <w:pPr>
        <w:ind w:firstLineChars="85" w:firstLine="204"/>
        <w:jc w:val="center"/>
        <w:rPr>
          <w:rFonts w:ascii="ＭＳ Ｐゴシック" w:eastAsia="ＭＳ Ｐゴシック" w:hint="eastAsia"/>
          <w:b/>
          <w:bCs/>
        </w:rPr>
      </w:pPr>
      <w:r>
        <w:rPr>
          <w:rFonts w:ascii="ＭＳ Ｐゴシック" w:eastAsia="ＭＳ Ｐゴシック" w:hint="eastAsia"/>
          <w:b/>
          <w:bCs/>
        </w:rPr>
        <w:t>２０１</w:t>
      </w:r>
      <w:r w:rsidR="004569BA">
        <w:rPr>
          <w:rFonts w:ascii="ＭＳ Ｐゴシック" w:eastAsia="ＭＳ Ｐゴシック" w:hint="eastAsia"/>
          <w:b/>
          <w:bCs/>
        </w:rPr>
        <w:t>６</w:t>
      </w:r>
      <w:r>
        <w:rPr>
          <w:rFonts w:ascii="ＭＳ Ｐゴシック" w:eastAsia="ＭＳ Ｐゴシック" w:hint="eastAsia"/>
          <w:b/>
          <w:bCs/>
        </w:rPr>
        <w:t>年度助成</w:t>
      </w:r>
      <w:r w:rsidR="00885A0A">
        <w:rPr>
          <w:rFonts w:ascii="ＭＳ Ｐゴシック" w:eastAsia="ＭＳ Ｐゴシック" w:hint="eastAsia"/>
          <w:b/>
          <w:bCs/>
        </w:rPr>
        <w:t>実績</w:t>
      </w:r>
    </w:p>
    <w:p w14:paraId="0919326D" w14:textId="76C87E10" w:rsidR="00495BFE" w:rsidRDefault="0030024E">
      <w:pPr>
        <w:ind w:firstLineChars="85" w:firstLine="204"/>
        <w:jc w:val="center"/>
        <w:rPr>
          <w:rFonts w:ascii="ＭＳ Ｐゴシック" w:eastAsia="ＭＳ Ｐゴシック" w:hint="eastAsia"/>
          <w:b/>
          <w:bCs/>
        </w:rPr>
      </w:pPr>
      <w:r>
        <w:rPr>
          <w:noProof/>
        </w:rPr>
        <w:drawing>
          <wp:anchor distT="0" distB="0" distL="114300" distR="114300" simplePos="0" relativeHeight="251659776" behindDoc="0" locked="0" layoutInCell="1" allowOverlap="1" wp14:anchorId="6C6E93AC" wp14:editId="28CDB5E9">
            <wp:simplePos x="0" y="0"/>
            <wp:positionH relativeFrom="column">
              <wp:posOffset>-26670</wp:posOffset>
            </wp:positionH>
            <wp:positionV relativeFrom="paragraph">
              <wp:posOffset>111760</wp:posOffset>
            </wp:positionV>
            <wp:extent cx="6431280" cy="3825240"/>
            <wp:effectExtent l="0" t="0" r="0" b="1016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1280" cy="382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03B3E" w14:textId="77777777" w:rsidR="00905C58" w:rsidRDefault="00905C58">
      <w:pPr>
        <w:ind w:firstLineChars="85" w:firstLine="204"/>
        <w:jc w:val="center"/>
        <w:rPr>
          <w:rFonts w:ascii="ＭＳ Ｐゴシック" w:eastAsia="ＭＳ Ｐゴシック" w:hint="eastAsia"/>
          <w:b/>
          <w:bCs/>
        </w:rPr>
      </w:pPr>
    </w:p>
    <w:p w14:paraId="51DD837A" w14:textId="77777777" w:rsidR="00905C58" w:rsidRDefault="00905C58">
      <w:pPr>
        <w:ind w:firstLineChars="85" w:firstLine="204"/>
        <w:jc w:val="center"/>
        <w:rPr>
          <w:rFonts w:ascii="ＭＳ Ｐゴシック" w:eastAsia="ＭＳ Ｐゴシック" w:hint="eastAsia"/>
          <w:b/>
          <w:bCs/>
        </w:rPr>
      </w:pPr>
    </w:p>
    <w:p w14:paraId="3A09C3E0" w14:textId="77777777" w:rsidR="00905C58" w:rsidRDefault="00905C58">
      <w:pPr>
        <w:ind w:firstLineChars="85" w:firstLine="204"/>
        <w:jc w:val="center"/>
        <w:rPr>
          <w:rFonts w:ascii="ＭＳ Ｐゴシック" w:eastAsia="ＭＳ Ｐゴシック" w:hint="eastAsia"/>
          <w:b/>
          <w:bCs/>
        </w:rPr>
      </w:pPr>
    </w:p>
    <w:p w14:paraId="23AC3913" w14:textId="77777777" w:rsidR="00905C58" w:rsidRDefault="00905C58">
      <w:pPr>
        <w:ind w:firstLineChars="85" w:firstLine="204"/>
        <w:jc w:val="center"/>
        <w:rPr>
          <w:rFonts w:ascii="ＭＳ Ｐゴシック" w:eastAsia="ＭＳ Ｐゴシック" w:hint="eastAsia"/>
          <w:b/>
          <w:bCs/>
        </w:rPr>
      </w:pPr>
    </w:p>
    <w:p w14:paraId="2116596F" w14:textId="77777777" w:rsidR="00905C58" w:rsidRDefault="00905C58">
      <w:pPr>
        <w:ind w:firstLineChars="85" w:firstLine="204"/>
        <w:jc w:val="center"/>
        <w:rPr>
          <w:rFonts w:ascii="ＭＳ Ｐゴシック" w:eastAsia="ＭＳ Ｐゴシック" w:hint="eastAsia"/>
          <w:b/>
          <w:bCs/>
        </w:rPr>
      </w:pPr>
    </w:p>
    <w:p w14:paraId="7171AE65" w14:textId="77777777" w:rsidR="00905C58" w:rsidRDefault="00905C58">
      <w:pPr>
        <w:ind w:firstLineChars="85" w:firstLine="204"/>
        <w:jc w:val="center"/>
        <w:rPr>
          <w:rFonts w:ascii="ＭＳ Ｐゴシック" w:eastAsia="ＭＳ Ｐゴシック" w:hint="eastAsia"/>
          <w:b/>
          <w:bCs/>
        </w:rPr>
      </w:pPr>
    </w:p>
    <w:p w14:paraId="313C45F0" w14:textId="77777777" w:rsidR="00905C58" w:rsidRDefault="00905C58">
      <w:pPr>
        <w:ind w:firstLineChars="85" w:firstLine="204"/>
        <w:jc w:val="center"/>
        <w:rPr>
          <w:rFonts w:ascii="ＭＳ Ｐゴシック" w:eastAsia="ＭＳ Ｐゴシック" w:hint="eastAsia"/>
          <w:b/>
          <w:bCs/>
        </w:rPr>
      </w:pPr>
    </w:p>
    <w:p w14:paraId="7053DBBB" w14:textId="77777777" w:rsidR="00905C58" w:rsidRDefault="00905C58">
      <w:pPr>
        <w:ind w:firstLineChars="85" w:firstLine="204"/>
        <w:jc w:val="center"/>
        <w:rPr>
          <w:rFonts w:ascii="ＭＳ Ｐゴシック" w:eastAsia="ＭＳ Ｐゴシック" w:hint="eastAsia"/>
          <w:b/>
          <w:bCs/>
        </w:rPr>
      </w:pPr>
    </w:p>
    <w:p w14:paraId="5C218314" w14:textId="77777777" w:rsidR="00905C58" w:rsidRDefault="00905C58">
      <w:pPr>
        <w:ind w:firstLineChars="85" w:firstLine="204"/>
        <w:jc w:val="center"/>
        <w:rPr>
          <w:rFonts w:ascii="ＭＳ Ｐゴシック" w:eastAsia="ＭＳ Ｐゴシック" w:hint="eastAsia"/>
          <w:b/>
          <w:bCs/>
        </w:rPr>
      </w:pPr>
    </w:p>
    <w:p w14:paraId="0CAE70B5" w14:textId="77777777" w:rsidR="006C2643" w:rsidRDefault="006C2643">
      <w:pPr>
        <w:ind w:firstLineChars="85" w:firstLine="204"/>
        <w:jc w:val="center"/>
        <w:rPr>
          <w:rFonts w:ascii="ＭＳ Ｐゴシック" w:eastAsia="ＭＳ Ｐゴシック" w:hint="eastAsia"/>
          <w:b/>
          <w:bCs/>
        </w:rPr>
      </w:pPr>
    </w:p>
    <w:p w14:paraId="1B268C73" w14:textId="77777777" w:rsidR="00905C58" w:rsidRDefault="00905C58">
      <w:pPr>
        <w:ind w:firstLineChars="85" w:firstLine="204"/>
        <w:jc w:val="center"/>
        <w:rPr>
          <w:rFonts w:ascii="ＭＳ Ｐゴシック" w:eastAsia="ＭＳ Ｐゴシック" w:hint="eastAsia"/>
          <w:b/>
          <w:bCs/>
        </w:rPr>
      </w:pPr>
    </w:p>
    <w:p w14:paraId="30E6D033" w14:textId="77777777" w:rsidR="00905C58" w:rsidRDefault="00905C58">
      <w:pPr>
        <w:ind w:firstLineChars="85" w:firstLine="204"/>
        <w:jc w:val="center"/>
        <w:rPr>
          <w:rFonts w:ascii="ＭＳ Ｐゴシック" w:eastAsia="ＭＳ Ｐゴシック" w:hint="eastAsia"/>
          <w:b/>
          <w:bCs/>
        </w:rPr>
      </w:pPr>
    </w:p>
    <w:p w14:paraId="21CE05C0" w14:textId="77777777" w:rsidR="00905C58" w:rsidRDefault="00905C58">
      <w:pPr>
        <w:ind w:firstLineChars="85" w:firstLine="204"/>
        <w:jc w:val="center"/>
        <w:rPr>
          <w:rFonts w:ascii="ＭＳ Ｐゴシック" w:eastAsia="ＭＳ Ｐゴシック" w:hint="eastAsia"/>
          <w:b/>
          <w:bCs/>
        </w:rPr>
      </w:pPr>
    </w:p>
    <w:p w14:paraId="77BF6CB1" w14:textId="77777777" w:rsidR="00905C58" w:rsidRDefault="00905C58">
      <w:pPr>
        <w:ind w:firstLineChars="85" w:firstLine="204"/>
        <w:jc w:val="center"/>
        <w:rPr>
          <w:rFonts w:ascii="ＭＳ Ｐゴシック" w:eastAsia="ＭＳ Ｐゴシック" w:hint="eastAsia"/>
          <w:b/>
          <w:bCs/>
        </w:rPr>
      </w:pPr>
    </w:p>
    <w:p w14:paraId="05B9A942" w14:textId="77777777" w:rsidR="00905C58" w:rsidRDefault="00905C58">
      <w:pPr>
        <w:ind w:firstLineChars="85" w:firstLine="204"/>
        <w:jc w:val="center"/>
        <w:rPr>
          <w:rFonts w:ascii="ＭＳ Ｐゴシック" w:eastAsia="ＭＳ Ｐゴシック" w:hint="eastAsia"/>
          <w:b/>
          <w:bCs/>
        </w:rPr>
      </w:pPr>
    </w:p>
    <w:p w14:paraId="3E9EEC45" w14:textId="77777777" w:rsidR="00905C58" w:rsidRDefault="00905C58" w:rsidP="00905C58">
      <w:pPr>
        <w:ind w:firstLineChars="85" w:firstLine="204"/>
        <w:jc w:val="center"/>
        <w:rPr>
          <w:rFonts w:ascii="ＭＳ Ｐゴシック" w:eastAsia="ＭＳ Ｐゴシック" w:hint="eastAsia"/>
          <w:b/>
          <w:bCs/>
        </w:rPr>
      </w:pPr>
    </w:p>
    <w:p w14:paraId="71DADBBE" w14:textId="77777777" w:rsidR="00834733" w:rsidRDefault="00834733" w:rsidP="00905C58">
      <w:pPr>
        <w:ind w:firstLineChars="85" w:firstLine="204"/>
        <w:jc w:val="center"/>
        <w:rPr>
          <w:rFonts w:ascii="ＭＳ Ｐゴシック" w:eastAsia="ＭＳ Ｐゴシック" w:hint="eastAsia"/>
          <w:b/>
          <w:bCs/>
        </w:rPr>
      </w:pPr>
    </w:p>
    <w:p w14:paraId="742D0F91" w14:textId="77777777" w:rsidR="00905C58" w:rsidRDefault="00905C58">
      <w:pPr>
        <w:ind w:firstLineChars="85" w:firstLine="204"/>
        <w:jc w:val="center"/>
        <w:rPr>
          <w:rFonts w:ascii="ＭＳ Ｐゴシック" w:eastAsia="ＭＳ Ｐゴシック" w:hint="eastAsia"/>
          <w:b/>
          <w:bCs/>
        </w:rPr>
      </w:pPr>
    </w:p>
    <w:p w14:paraId="7FBB1E24" w14:textId="67B265F8" w:rsidR="00905C58" w:rsidRDefault="0030024E" w:rsidP="00905C58">
      <w:pPr>
        <w:ind w:firstLineChars="85" w:firstLine="170"/>
        <w:jc w:val="center"/>
        <w:rPr>
          <w:rFonts w:ascii="ＭＳ Ｐゴシック" w:eastAsia="ＭＳ Ｐゴシック" w:hint="eastAsia"/>
          <w:b/>
          <w:bCs/>
        </w:rPr>
      </w:pPr>
      <w:r>
        <w:rPr>
          <w:noProof/>
          <w:sz w:val="20"/>
        </w:rPr>
        <mc:AlternateContent>
          <mc:Choice Requires="wpg">
            <w:drawing>
              <wp:anchor distT="0" distB="0" distL="114300" distR="114300" simplePos="0" relativeHeight="251658752" behindDoc="0" locked="0" layoutInCell="1" allowOverlap="1" wp14:anchorId="692426A4" wp14:editId="299F84B2">
                <wp:simplePos x="0" y="0"/>
                <wp:positionH relativeFrom="column">
                  <wp:posOffset>670560</wp:posOffset>
                </wp:positionH>
                <wp:positionV relativeFrom="paragraph">
                  <wp:posOffset>142240</wp:posOffset>
                </wp:positionV>
                <wp:extent cx="5734050" cy="3321050"/>
                <wp:effectExtent l="0" t="0" r="0" b="0"/>
                <wp:wrapNone/>
                <wp:docPr id="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3321050"/>
                          <a:chOff x="2049" y="10873"/>
                          <a:chExt cx="8355" cy="4848"/>
                        </a:xfrm>
                      </wpg:grpSpPr>
                      <wps:wsp>
                        <wps:cNvPr id="3" name="AutoShape 75"/>
                        <wps:cNvSpPr>
                          <a:spLocks noChangeArrowheads="1"/>
                        </wps:cNvSpPr>
                        <wps:spPr bwMode="auto">
                          <a:xfrm>
                            <a:off x="5521" y="12639"/>
                            <a:ext cx="664" cy="1538"/>
                          </a:xfrm>
                          <a:prstGeom prst="curvedLeftArrow">
                            <a:avLst>
                              <a:gd name="adj1" fmla="val 46325"/>
                              <a:gd name="adj2" fmla="val 92651"/>
                              <a:gd name="adj3" fmla="val 33333"/>
                            </a:avLst>
                          </a:prstGeom>
                          <a:solidFill>
                            <a:srgbClr val="FFCC99"/>
                          </a:solidFill>
                          <a:ln w="9525">
                            <a:solidFill>
                              <a:srgbClr val="FFFF00"/>
                            </a:solidFill>
                            <a:miter lim="800000"/>
                            <a:headEnd/>
                            <a:tailEnd/>
                          </a:ln>
                        </wps:spPr>
                        <wps:bodyPr rot="0" vert="horz" wrap="square" lIns="91440" tIns="45720" rIns="91440" bIns="45720" anchor="t" anchorCtr="0" upright="1">
                          <a:noAutofit/>
                        </wps:bodyPr>
                      </wps:wsp>
                      <wps:wsp>
                        <wps:cNvPr id="4" name="AutoShape 77"/>
                        <wps:cNvSpPr>
                          <a:spLocks noChangeArrowheads="1"/>
                        </wps:cNvSpPr>
                        <wps:spPr bwMode="auto">
                          <a:xfrm rot="7260578">
                            <a:off x="2798" y="10775"/>
                            <a:ext cx="4848" cy="5043"/>
                          </a:xfrm>
                          <a:custGeom>
                            <a:avLst/>
                            <a:gdLst>
                              <a:gd name="G0" fmla="+- 9363 0 0"/>
                              <a:gd name="G1" fmla="+- -11684576 0 0"/>
                              <a:gd name="G2" fmla="+- 0 0 -11684576"/>
                              <a:gd name="T0" fmla="*/ 0 256 1"/>
                              <a:gd name="T1" fmla="*/ 180 256 1"/>
                              <a:gd name="G3" fmla="+- -11684576 T0 T1"/>
                              <a:gd name="T2" fmla="*/ 0 256 1"/>
                              <a:gd name="T3" fmla="*/ 90 256 1"/>
                              <a:gd name="G4" fmla="+- -11684576 T2 T3"/>
                              <a:gd name="G5" fmla="*/ G4 2 1"/>
                              <a:gd name="T4" fmla="*/ 90 256 1"/>
                              <a:gd name="T5" fmla="*/ 0 256 1"/>
                              <a:gd name="G6" fmla="+- -11684576 T4 T5"/>
                              <a:gd name="G7" fmla="*/ G6 2 1"/>
                              <a:gd name="G8" fmla="abs -11684576"/>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9363"/>
                              <a:gd name="G18" fmla="*/ 9363 1 2"/>
                              <a:gd name="G19" fmla="+- G18 5400 0"/>
                              <a:gd name="G20" fmla="cos G19 -11684576"/>
                              <a:gd name="G21" fmla="sin G19 -11684576"/>
                              <a:gd name="G22" fmla="+- G20 10800 0"/>
                              <a:gd name="G23" fmla="+- G21 10800 0"/>
                              <a:gd name="G24" fmla="+- 10800 0 G20"/>
                              <a:gd name="G25" fmla="+- 9363 10800 0"/>
                              <a:gd name="G26" fmla="?: G9 G17 G25"/>
                              <a:gd name="G27" fmla="?: G9 0 21600"/>
                              <a:gd name="G28" fmla="cos 10800 -11684576"/>
                              <a:gd name="G29" fmla="sin 10800 -11684576"/>
                              <a:gd name="G30" fmla="sin 9363 -11684576"/>
                              <a:gd name="G31" fmla="+- G28 10800 0"/>
                              <a:gd name="G32" fmla="+- G29 10800 0"/>
                              <a:gd name="G33" fmla="+- G30 10800 0"/>
                              <a:gd name="G34" fmla="?: G4 0 G31"/>
                              <a:gd name="G35" fmla="?: -11684576 G34 0"/>
                              <a:gd name="G36" fmla="?: G6 G35 G31"/>
                              <a:gd name="G37" fmla="+- 21600 0 G36"/>
                              <a:gd name="G38" fmla="?: G4 0 G33"/>
                              <a:gd name="G39" fmla="?: -11684576 G38 G32"/>
                              <a:gd name="G40" fmla="?: G6 G39 0"/>
                              <a:gd name="G41" fmla="?: G4 G32 21600"/>
                              <a:gd name="G42" fmla="?: G6 G41 G33"/>
                              <a:gd name="T12" fmla="*/ 10800 w 21600"/>
                              <a:gd name="T13" fmla="*/ 0 h 21600"/>
                              <a:gd name="T14" fmla="*/ 722 w 21600"/>
                              <a:gd name="T15" fmla="*/ 10499 h 21600"/>
                              <a:gd name="T16" fmla="*/ 10800 w 21600"/>
                              <a:gd name="T17" fmla="*/ 1437 h 21600"/>
                              <a:gd name="T18" fmla="*/ 20878 w 21600"/>
                              <a:gd name="T19" fmla="*/ 10499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441" y="10521"/>
                                </a:moveTo>
                                <a:cubicBezTo>
                                  <a:pt x="1592" y="5460"/>
                                  <a:pt x="5737" y="1436"/>
                                  <a:pt x="10800" y="1436"/>
                                </a:cubicBezTo>
                                <a:cubicBezTo>
                                  <a:pt x="15862" y="1436"/>
                                  <a:pt x="20007" y="5460"/>
                                  <a:pt x="20158" y="10521"/>
                                </a:cubicBezTo>
                                <a:lnTo>
                                  <a:pt x="21595" y="10478"/>
                                </a:lnTo>
                                <a:cubicBezTo>
                                  <a:pt x="21421" y="4641"/>
                                  <a:pt x="16639" y="0"/>
                                  <a:pt x="10799" y="0"/>
                                </a:cubicBezTo>
                                <a:cubicBezTo>
                                  <a:pt x="4960" y="0"/>
                                  <a:pt x="178" y="4641"/>
                                  <a:pt x="4" y="10478"/>
                                </a:cubicBezTo>
                                <a:close/>
                              </a:path>
                            </a:pathLst>
                          </a:custGeom>
                          <a:solidFill>
                            <a:srgbClr val="FFFFFF"/>
                          </a:solidFill>
                          <a:ln w="28575">
                            <a:solidFill>
                              <a:srgbClr val="FF0000"/>
                            </a:solidFill>
                            <a:miter lim="800000"/>
                            <a:headEnd/>
                            <a:tailEnd/>
                          </a:ln>
                        </wps:spPr>
                        <wps:bodyPr rot="0" vert="horz" wrap="square" lIns="91440" tIns="45720" rIns="91440" bIns="45720" anchor="t" anchorCtr="0" upright="1">
                          <a:noAutofit/>
                        </wps:bodyPr>
                      </wps:wsp>
                      <wps:wsp>
                        <wps:cNvPr id="5" name="Oval 78"/>
                        <wps:cNvSpPr>
                          <a:spLocks noChangeArrowheads="1"/>
                        </wps:cNvSpPr>
                        <wps:spPr bwMode="auto">
                          <a:xfrm>
                            <a:off x="4653" y="11167"/>
                            <a:ext cx="1334" cy="1293"/>
                          </a:xfrm>
                          <a:prstGeom prst="ellipse">
                            <a:avLst/>
                          </a:prstGeom>
                          <a:solidFill>
                            <a:srgbClr val="FFFFFF"/>
                          </a:solidFill>
                          <a:ln w="28575">
                            <a:solidFill>
                              <a:srgbClr val="339966"/>
                            </a:solidFill>
                            <a:round/>
                            <a:headEnd/>
                            <a:tailEnd/>
                          </a:ln>
                        </wps:spPr>
                        <wps:txbx>
                          <w:txbxContent>
                            <w:p w14:paraId="5757FBCB" w14:textId="77777777" w:rsidR="00415F36" w:rsidRDefault="00415F36">
                              <w:pPr>
                                <w:jc w:val="center"/>
                                <w:rPr>
                                  <w:rFonts w:ascii="ＭＳ Ｐゴシック" w:eastAsia="ＭＳ Ｐゴシック" w:hAnsi="ＭＳ Ｐゴシック" w:hint="eastAsia"/>
                                  <w:sz w:val="18"/>
                                  <w:szCs w:val="18"/>
                                </w:rPr>
                              </w:pPr>
                            </w:p>
                            <w:p w14:paraId="656374F5" w14:textId="77777777" w:rsidR="00415F36" w:rsidRDefault="00415F36">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市民</w:t>
                              </w:r>
                            </w:p>
                          </w:txbxContent>
                        </wps:txbx>
                        <wps:bodyPr rot="0" vert="horz" wrap="square" lIns="91440" tIns="45720" rIns="91440" bIns="45720" anchor="t" anchorCtr="0" upright="1">
                          <a:noAutofit/>
                        </wps:bodyPr>
                      </wps:wsp>
                      <wps:wsp>
                        <wps:cNvPr id="6" name="Oval 79"/>
                        <wps:cNvSpPr>
                          <a:spLocks noChangeArrowheads="1"/>
                        </wps:cNvSpPr>
                        <wps:spPr bwMode="auto">
                          <a:xfrm>
                            <a:off x="2917" y="14110"/>
                            <a:ext cx="1302" cy="1262"/>
                          </a:xfrm>
                          <a:prstGeom prst="ellipse">
                            <a:avLst/>
                          </a:prstGeom>
                          <a:solidFill>
                            <a:srgbClr val="FFFFFF"/>
                          </a:solidFill>
                          <a:ln w="28575">
                            <a:solidFill>
                              <a:srgbClr val="339966"/>
                            </a:solidFill>
                            <a:round/>
                            <a:headEnd/>
                            <a:tailEnd/>
                          </a:ln>
                        </wps:spPr>
                        <wps:txbx>
                          <w:txbxContent>
                            <w:p w14:paraId="6F47E619" w14:textId="77777777" w:rsidR="00415F36" w:rsidRDefault="00415F36">
                              <w:pPr>
                                <w:pStyle w:val="a5"/>
                                <w:adjustRightInd w:val="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ボランティア団体</w:t>
                              </w:r>
                            </w:p>
                          </w:txbxContent>
                        </wps:txbx>
                        <wps:bodyPr rot="0" vert="horz" wrap="square" lIns="91440" tIns="45720" rIns="91440" bIns="45720" anchor="t" anchorCtr="0" upright="1">
                          <a:noAutofit/>
                        </wps:bodyPr>
                      </wps:wsp>
                      <wps:wsp>
                        <wps:cNvPr id="7" name="AutoShape 80"/>
                        <wps:cNvSpPr>
                          <a:spLocks noChangeArrowheads="1"/>
                        </wps:cNvSpPr>
                        <wps:spPr bwMode="auto">
                          <a:xfrm rot="-20174154">
                            <a:off x="4436" y="12050"/>
                            <a:ext cx="2280" cy="2709"/>
                          </a:xfrm>
                          <a:custGeom>
                            <a:avLst/>
                            <a:gdLst>
                              <a:gd name="G0" fmla="+- -1957740 0 0"/>
                              <a:gd name="G1" fmla="+- -6635450 0 0"/>
                              <a:gd name="G2" fmla="+- -1957740 0 -6635450"/>
                              <a:gd name="G3" fmla="+- 10800 0 0"/>
                              <a:gd name="G4" fmla="+- 0 0 -1957740"/>
                              <a:gd name="T0" fmla="*/ 360 256 1"/>
                              <a:gd name="T1" fmla="*/ 0 256 1"/>
                              <a:gd name="G5" fmla="+- G2 T0 T1"/>
                              <a:gd name="G6" fmla="?: G2 G2 G5"/>
                              <a:gd name="G7" fmla="+- 0 0 G6"/>
                              <a:gd name="G8" fmla="+- 8115 0 0"/>
                              <a:gd name="G9" fmla="+- 0 0 -6635450"/>
                              <a:gd name="G10" fmla="+- 8115 0 2700"/>
                              <a:gd name="G11" fmla="cos G10 -1957740"/>
                              <a:gd name="G12" fmla="sin G10 -1957740"/>
                              <a:gd name="G13" fmla="cos 13500 -1957740"/>
                              <a:gd name="G14" fmla="sin 13500 -1957740"/>
                              <a:gd name="G15" fmla="+- G11 10800 0"/>
                              <a:gd name="G16" fmla="+- G12 10800 0"/>
                              <a:gd name="G17" fmla="+- G13 10800 0"/>
                              <a:gd name="G18" fmla="+- G14 10800 0"/>
                              <a:gd name="G19" fmla="*/ 8115 1 2"/>
                              <a:gd name="G20" fmla="+- G19 5400 0"/>
                              <a:gd name="G21" fmla="cos G20 -1957740"/>
                              <a:gd name="G22" fmla="sin G20 -1957740"/>
                              <a:gd name="G23" fmla="+- G21 10800 0"/>
                              <a:gd name="G24" fmla="+- G12 G23 G22"/>
                              <a:gd name="G25" fmla="+- G22 G23 G11"/>
                              <a:gd name="G26" fmla="cos 10800 -1957740"/>
                              <a:gd name="G27" fmla="sin 10800 -1957740"/>
                              <a:gd name="G28" fmla="cos 8115 -1957740"/>
                              <a:gd name="G29" fmla="sin 8115 -1957740"/>
                              <a:gd name="G30" fmla="+- G26 10800 0"/>
                              <a:gd name="G31" fmla="+- G27 10800 0"/>
                              <a:gd name="G32" fmla="+- G28 10800 0"/>
                              <a:gd name="G33" fmla="+- G29 10800 0"/>
                              <a:gd name="G34" fmla="+- G19 5400 0"/>
                              <a:gd name="G35" fmla="cos G34 -6635450"/>
                              <a:gd name="G36" fmla="sin G34 -6635450"/>
                              <a:gd name="G37" fmla="+/ -6635450 -1957740 2"/>
                              <a:gd name="T2" fmla="*/ 180 256 1"/>
                              <a:gd name="T3" fmla="*/ 0 256 1"/>
                              <a:gd name="G38" fmla="+- G37 T2 T3"/>
                              <a:gd name="G39" fmla="?: G2 G37 G38"/>
                              <a:gd name="G40" fmla="cos 10800 G39"/>
                              <a:gd name="G41" fmla="sin 10800 G39"/>
                              <a:gd name="G42" fmla="cos 8115 G39"/>
                              <a:gd name="G43" fmla="sin 8115 G39"/>
                              <a:gd name="G44" fmla="+- G40 10800 0"/>
                              <a:gd name="G45" fmla="+- G41 10800 0"/>
                              <a:gd name="G46" fmla="+- G42 10800 0"/>
                              <a:gd name="G47" fmla="+- G43 10800 0"/>
                              <a:gd name="G48" fmla="+- G35 10800 0"/>
                              <a:gd name="G49" fmla="+- G36 10800 0"/>
                              <a:gd name="T4" fmla="*/ 15268 w 21600"/>
                              <a:gd name="T5" fmla="*/ 967 h 21600"/>
                              <a:gd name="T6" fmla="*/ 8955 w 21600"/>
                              <a:gd name="T7" fmla="*/ 1523 h 21600"/>
                              <a:gd name="T8" fmla="*/ 14157 w 21600"/>
                              <a:gd name="T9" fmla="*/ 3412 h 21600"/>
                              <a:gd name="T10" fmla="*/ 22506 w 21600"/>
                              <a:gd name="T11" fmla="*/ 4075 h 21600"/>
                              <a:gd name="T12" fmla="*/ 21014 w 21600"/>
                              <a:gd name="T13" fmla="*/ 9595 h 21600"/>
                              <a:gd name="T14" fmla="*/ 15495 w 21600"/>
                              <a:gd name="T15" fmla="*/ 810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836" y="6758"/>
                                </a:moveTo>
                                <a:cubicBezTo>
                                  <a:pt x="16389" y="4238"/>
                                  <a:pt x="13705" y="2684"/>
                                  <a:pt x="10800" y="2684"/>
                                </a:cubicBezTo>
                                <a:cubicBezTo>
                                  <a:pt x="10268" y="2684"/>
                                  <a:pt x="9738" y="2737"/>
                                  <a:pt x="9216" y="2840"/>
                                </a:cubicBezTo>
                                <a:lnTo>
                                  <a:pt x="8693" y="207"/>
                                </a:lnTo>
                                <a:cubicBezTo>
                                  <a:pt x="9386" y="69"/>
                                  <a:pt x="10092" y="-1"/>
                                  <a:pt x="10800" y="-1"/>
                                </a:cubicBezTo>
                                <a:cubicBezTo>
                                  <a:pt x="14667" y="-1"/>
                                  <a:pt x="18238" y="2067"/>
                                  <a:pt x="20165" y="5420"/>
                                </a:cubicBezTo>
                                <a:lnTo>
                                  <a:pt x="22506" y="4075"/>
                                </a:lnTo>
                                <a:lnTo>
                                  <a:pt x="21014" y="9595"/>
                                </a:lnTo>
                                <a:lnTo>
                                  <a:pt x="15495" y="8102"/>
                                </a:lnTo>
                                <a:lnTo>
                                  <a:pt x="17836" y="6758"/>
                                </a:lnTo>
                                <a:close/>
                              </a:path>
                            </a:pathLst>
                          </a:custGeom>
                          <a:solidFill>
                            <a:srgbClr val="FFFFFF"/>
                          </a:solidFill>
                          <a:ln w="38100">
                            <a:solidFill>
                              <a:srgbClr val="0000FF"/>
                            </a:solidFill>
                            <a:miter lim="800000"/>
                            <a:headEnd/>
                            <a:tailEnd/>
                          </a:ln>
                        </wps:spPr>
                        <wps:bodyPr rot="0" vert="horz" wrap="square" lIns="91440" tIns="45720" rIns="91440" bIns="45720" anchor="t" anchorCtr="0" upright="1">
                          <a:noAutofit/>
                        </wps:bodyPr>
                      </wps:wsp>
                      <wps:wsp>
                        <wps:cNvPr id="8" name="AutoShape 81"/>
                        <wps:cNvSpPr>
                          <a:spLocks noChangeArrowheads="1"/>
                        </wps:cNvSpPr>
                        <wps:spPr bwMode="auto">
                          <a:xfrm rot="-12424565">
                            <a:off x="4111" y="12344"/>
                            <a:ext cx="2251" cy="2710"/>
                          </a:xfrm>
                          <a:custGeom>
                            <a:avLst/>
                            <a:gdLst>
                              <a:gd name="G0" fmla="+- -2921895 0 0"/>
                              <a:gd name="G1" fmla="+- -7225264 0 0"/>
                              <a:gd name="G2" fmla="+- -2921895 0 -7225264"/>
                              <a:gd name="G3" fmla="+- 10800 0 0"/>
                              <a:gd name="G4" fmla="+- 0 0 -2921895"/>
                              <a:gd name="T0" fmla="*/ 360 256 1"/>
                              <a:gd name="T1" fmla="*/ 0 256 1"/>
                              <a:gd name="G5" fmla="+- G2 T0 T1"/>
                              <a:gd name="G6" fmla="?: G2 G2 G5"/>
                              <a:gd name="G7" fmla="+- 0 0 G6"/>
                              <a:gd name="G8" fmla="+- 8289 0 0"/>
                              <a:gd name="G9" fmla="+- 0 0 -7225264"/>
                              <a:gd name="G10" fmla="+- 8289 0 2700"/>
                              <a:gd name="G11" fmla="cos G10 -2921895"/>
                              <a:gd name="G12" fmla="sin G10 -2921895"/>
                              <a:gd name="G13" fmla="cos 13500 -2921895"/>
                              <a:gd name="G14" fmla="sin 13500 -2921895"/>
                              <a:gd name="G15" fmla="+- G11 10800 0"/>
                              <a:gd name="G16" fmla="+- G12 10800 0"/>
                              <a:gd name="G17" fmla="+- G13 10800 0"/>
                              <a:gd name="G18" fmla="+- G14 10800 0"/>
                              <a:gd name="G19" fmla="*/ 8289 1 2"/>
                              <a:gd name="G20" fmla="+- G19 5400 0"/>
                              <a:gd name="G21" fmla="cos G20 -2921895"/>
                              <a:gd name="G22" fmla="sin G20 -2921895"/>
                              <a:gd name="G23" fmla="+- G21 10800 0"/>
                              <a:gd name="G24" fmla="+- G12 G23 G22"/>
                              <a:gd name="G25" fmla="+- G22 G23 G11"/>
                              <a:gd name="G26" fmla="cos 10800 -2921895"/>
                              <a:gd name="G27" fmla="sin 10800 -2921895"/>
                              <a:gd name="G28" fmla="cos 8289 -2921895"/>
                              <a:gd name="G29" fmla="sin 8289 -2921895"/>
                              <a:gd name="G30" fmla="+- G26 10800 0"/>
                              <a:gd name="G31" fmla="+- G27 10800 0"/>
                              <a:gd name="G32" fmla="+- G28 10800 0"/>
                              <a:gd name="G33" fmla="+- G29 10800 0"/>
                              <a:gd name="G34" fmla="+- G19 5400 0"/>
                              <a:gd name="G35" fmla="cos G34 -7225264"/>
                              <a:gd name="G36" fmla="sin G34 -7225264"/>
                              <a:gd name="G37" fmla="+/ -7225264 -2921895 2"/>
                              <a:gd name="T2" fmla="*/ 180 256 1"/>
                              <a:gd name="T3" fmla="*/ 0 256 1"/>
                              <a:gd name="G38" fmla="+- G37 T2 T3"/>
                              <a:gd name="G39" fmla="?: G2 G37 G38"/>
                              <a:gd name="G40" fmla="cos 10800 G39"/>
                              <a:gd name="G41" fmla="sin 10800 G39"/>
                              <a:gd name="G42" fmla="cos 8289 G39"/>
                              <a:gd name="G43" fmla="sin 8289 G39"/>
                              <a:gd name="G44" fmla="+- G40 10800 0"/>
                              <a:gd name="G45" fmla="+- G41 10800 0"/>
                              <a:gd name="G46" fmla="+- G42 10800 0"/>
                              <a:gd name="G47" fmla="+- G43 10800 0"/>
                              <a:gd name="G48" fmla="+- G35 10800 0"/>
                              <a:gd name="G49" fmla="+- G36 10800 0"/>
                              <a:gd name="T4" fmla="*/ 13152 w 21600"/>
                              <a:gd name="T5" fmla="*/ 259 h 21600"/>
                              <a:gd name="T6" fmla="*/ 7496 w 21600"/>
                              <a:gd name="T7" fmla="*/ 1844 h 21600"/>
                              <a:gd name="T8" fmla="*/ 12605 w 21600"/>
                              <a:gd name="T9" fmla="*/ 2710 h 21600"/>
                              <a:gd name="T10" fmla="*/ 20414 w 21600"/>
                              <a:gd name="T11" fmla="*/ 1323 h 21600"/>
                              <a:gd name="T12" fmla="*/ 20375 w 21600"/>
                              <a:gd name="T13" fmla="*/ 6917 h 21600"/>
                              <a:gd name="T14" fmla="*/ 14780 w 21600"/>
                              <a:gd name="T15" fmla="*/ 687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703" y="4981"/>
                                </a:moveTo>
                                <a:cubicBezTo>
                                  <a:pt x="15145" y="3400"/>
                                  <a:pt x="13019" y="2510"/>
                                  <a:pt x="10800" y="2510"/>
                                </a:cubicBezTo>
                                <a:cubicBezTo>
                                  <a:pt x="9820" y="2510"/>
                                  <a:pt x="8849" y="2684"/>
                                  <a:pt x="7931" y="3023"/>
                                </a:cubicBezTo>
                                <a:lnTo>
                                  <a:pt x="7062" y="667"/>
                                </a:lnTo>
                                <a:cubicBezTo>
                                  <a:pt x="8258" y="225"/>
                                  <a:pt x="9524" y="-1"/>
                                  <a:pt x="10800" y="-1"/>
                                </a:cubicBezTo>
                                <a:cubicBezTo>
                                  <a:pt x="13691" y="-1"/>
                                  <a:pt x="16462" y="1159"/>
                                  <a:pt x="18491" y="3218"/>
                                </a:cubicBezTo>
                                <a:lnTo>
                                  <a:pt x="20414" y="1323"/>
                                </a:lnTo>
                                <a:lnTo>
                                  <a:pt x="20375" y="6917"/>
                                </a:lnTo>
                                <a:lnTo>
                                  <a:pt x="14780" y="6876"/>
                                </a:lnTo>
                                <a:lnTo>
                                  <a:pt x="16703" y="4981"/>
                                </a:lnTo>
                                <a:close/>
                              </a:path>
                            </a:pathLst>
                          </a:custGeom>
                          <a:solidFill>
                            <a:srgbClr val="FFFFFF"/>
                          </a:solidFill>
                          <a:ln w="38100">
                            <a:solidFill>
                              <a:srgbClr val="0000FF"/>
                            </a:solidFill>
                            <a:miter lim="800000"/>
                            <a:headEnd/>
                            <a:tailEnd/>
                          </a:ln>
                        </wps:spPr>
                        <wps:txbx>
                          <w:txbxContent>
                            <w:p w14:paraId="79530C13" w14:textId="77777777" w:rsidR="00415F36" w:rsidRDefault="00415F36"/>
                          </w:txbxContent>
                        </wps:txbx>
                        <wps:bodyPr rot="0" vert="horz" wrap="square" lIns="91440" tIns="45720" rIns="91440" bIns="45720" anchor="t" anchorCtr="0" upright="1">
                          <a:noAutofit/>
                        </wps:bodyPr>
                      </wps:wsp>
                      <wps:wsp>
                        <wps:cNvPr id="9" name="AutoShape 82"/>
                        <wps:cNvSpPr>
                          <a:spLocks noChangeArrowheads="1"/>
                        </wps:cNvSpPr>
                        <wps:spPr bwMode="auto">
                          <a:xfrm flipH="1" flipV="1">
                            <a:off x="4328" y="12639"/>
                            <a:ext cx="699" cy="1620"/>
                          </a:xfrm>
                          <a:prstGeom prst="curvedLeftArrow">
                            <a:avLst>
                              <a:gd name="adj1" fmla="val 46352"/>
                              <a:gd name="adj2" fmla="val 92704"/>
                              <a:gd name="adj3" fmla="val 33333"/>
                            </a:avLst>
                          </a:prstGeom>
                          <a:solidFill>
                            <a:srgbClr val="FFCC99"/>
                          </a:solidFill>
                          <a:ln w="9525">
                            <a:solidFill>
                              <a:srgbClr val="FFFF00"/>
                            </a:solidFill>
                            <a:miter lim="800000"/>
                            <a:headEnd/>
                            <a:tailEnd/>
                          </a:ln>
                        </wps:spPr>
                        <wps:bodyPr rot="0" vert="horz" wrap="square" lIns="91440" tIns="45720" rIns="91440" bIns="45720" anchor="t" anchorCtr="0" upright="1">
                          <a:noAutofit/>
                        </wps:bodyPr>
                      </wps:wsp>
                      <wps:wsp>
                        <wps:cNvPr id="10" name="AutoShape 83"/>
                        <wps:cNvSpPr>
                          <a:spLocks noChangeArrowheads="1"/>
                        </wps:cNvSpPr>
                        <wps:spPr bwMode="auto">
                          <a:xfrm flipH="1">
                            <a:off x="2049" y="11167"/>
                            <a:ext cx="2509" cy="1087"/>
                          </a:xfrm>
                          <a:prstGeom prst="wedgeEllipseCallout">
                            <a:avLst>
                              <a:gd name="adj1" fmla="val -25454"/>
                              <a:gd name="adj2" fmla="val 95023"/>
                            </a:avLst>
                          </a:prstGeom>
                          <a:solidFill>
                            <a:srgbClr val="FFFFFF"/>
                          </a:solidFill>
                          <a:ln w="9525">
                            <a:solidFill>
                              <a:srgbClr val="000000"/>
                            </a:solidFill>
                            <a:miter lim="800000"/>
                            <a:headEnd/>
                            <a:tailEnd/>
                          </a:ln>
                        </wps:spPr>
                        <wps:txbx>
                          <w:txbxContent>
                            <w:p w14:paraId="50DF758E" w14:textId="77777777" w:rsidR="00415F36" w:rsidRDefault="00415F36">
                              <w:pPr>
                                <w:rPr>
                                  <w:rFonts w:hint="eastAsia"/>
                                  <w:sz w:val="18"/>
                                  <w:szCs w:val="18"/>
                                </w:rPr>
                              </w:pPr>
                              <w:r>
                                <w:rPr>
                                  <w:rFonts w:hint="eastAsia"/>
                                  <w:sz w:val="18"/>
                                  <w:szCs w:val="18"/>
                                </w:rPr>
                                <w:t>子どもの健全育成にかかわる活動</w:t>
                              </w:r>
                            </w:p>
                          </w:txbxContent>
                        </wps:txbx>
                        <wps:bodyPr rot="0" vert="horz" wrap="square" lIns="91440" tIns="45720" rIns="91440" bIns="45720" anchor="t" anchorCtr="0" upright="1">
                          <a:noAutofit/>
                        </wps:bodyPr>
                      </wps:wsp>
                      <wps:wsp>
                        <wps:cNvPr id="11" name="Oval 84"/>
                        <wps:cNvSpPr>
                          <a:spLocks noChangeArrowheads="1"/>
                        </wps:cNvSpPr>
                        <wps:spPr bwMode="auto">
                          <a:xfrm>
                            <a:off x="6498" y="13522"/>
                            <a:ext cx="1519" cy="1556"/>
                          </a:xfrm>
                          <a:prstGeom prst="ellipse">
                            <a:avLst/>
                          </a:prstGeom>
                          <a:solidFill>
                            <a:srgbClr val="FFFFFF"/>
                          </a:solidFill>
                          <a:ln w="28575">
                            <a:solidFill>
                              <a:srgbClr val="FF0000"/>
                            </a:solidFill>
                            <a:round/>
                            <a:headEnd/>
                            <a:tailEnd/>
                          </a:ln>
                        </wps:spPr>
                        <wps:txbx>
                          <w:txbxContent>
                            <w:p w14:paraId="4E8D121F" w14:textId="77777777" w:rsidR="00415F36" w:rsidRDefault="00415F36">
                              <w:pPr>
                                <w:adjustRightInd w:val="0"/>
                                <w:snapToGrid w:val="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NPO法人</w:t>
                              </w:r>
                            </w:p>
                            <w:p w14:paraId="14FD0B80" w14:textId="77777777" w:rsidR="00415F36" w:rsidRDefault="00415F36">
                              <w:pPr>
                                <w:adjustRightInd w:val="0"/>
                                <w:snapToGrid w:val="0"/>
                                <w:jc w:val="center"/>
                                <w:rPr>
                                  <w:rFonts w:hint="eastAsia"/>
                                  <w:sz w:val="18"/>
                                  <w:szCs w:val="18"/>
                                </w:rPr>
                              </w:pPr>
                              <w:r>
                                <w:rPr>
                                  <w:rFonts w:ascii="ＭＳ ゴシック" w:eastAsia="ＭＳ ゴシック" w:hAnsi="ＭＳ ゴシック" w:hint="eastAsia"/>
                                  <w:sz w:val="18"/>
                                  <w:szCs w:val="18"/>
                                </w:rPr>
                                <w:t>未来をつなぐ子ども資金</w:t>
                              </w:r>
                            </w:p>
                          </w:txbxContent>
                        </wps:txbx>
                        <wps:bodyPr rot="0" vert="horz" wrap="square" lIns="91440" tIns="45720" rIns="91440" bIns="45720" anchor="t" anchorCtr="0" upright="1">
                          <a:noAutofit/>
                        </wps:bodyPr>
                      </wps:wsp>
                      <wps:wsp>
                        <wps:cNvPr id="12" name="AutoShape 85"/>
                        <wps:cNvSpPr>
                          <a:spLocks noChangeArrowheads="1"/>
                        </wps:cNvSpPr>
                        <wps:spPr bwMode="auto">
                          <a:xfrm>
                            <a:off x="7583" y="11756"/>
                            <a:ext cx="2655" cy="910"/>
                          </a:xfrm>
                          <a:prstGeom prst="wedgeEllipseCallout">
                            <a:avLst>
                              <a:gd name="adj1" fmla="val -54481"/>
                              <a:gd name="adj2" fmla="val 58667"/>
                            </a:avLst>
                          </a:prstGeom>
                          <a:solidFill>
                            <a:srgbClr val="FFFFFF"/>
                          </a:solidFill>
                          <a:ln w="28575">
                            <a:solidFill>
                              <a:srgbClr val="000000"/>
                            </a:solidFill>
                            <a:miter lim="800000"/>
                            <a:headEnd/>
                            <a:tailEnd/>
                          </a:ln>
                        </wps:spPr>
                        <wps:txbx>
                          <w:txbxContent>
                            <w:p w14:paraId="356C20CA" w14:textId="77777777" w:rsidR="00415F36" w:rsidRDefault="00415F36">
                              <w:pPr>
                                <w:pStyle w:val="20"/>
                                <w:rPr>
                                  <w:rFonts w:ascii="Century" w:eastAsia="ＭＳ 明朝" w:hAnsi="Century" w:hint="eastAsia"/>
                                </w:rPr>
                              </w:pPr>
                              <w:r>
                                <w:rPr>
                                  <w:rFonts w:ascii="Century" w:eastAsia="ＭＳ 明朝" w:hAnsi="Century" w:hint="eastAsia"/>
                                </w:rPr>
                                <w:t>杉並チャリティー・</w:t>
                              </w:r>
                              <w:r>
                                <w:rPr>
                                  <w:rFonts w:ascii="Century" w:eastAsia="ＭＳ 明朝" w:hAnsi="Century"/>
                                </w:rPr>
                                <w:br/>
                              </w:r>
                              <w:r>
                                <w:rPr>
                                  <w:rFonts w:ascii="Century" w:eastAsia="ＭＳ 明朝" w:hAnsi="Century" w:hint="eastAsia"/>
                                </w:rPr>
                                <w:t>ウォーク</w:t>
                              </w:r>
                            </w:p>
                          </w:txbxContent>
                        </wps:txbx>
                        <wps:bodyPr rot="0" vert="horz" wrap="square" lIns="91440" tIns="45720" rIns="91440" bIns="45720" anchor="t" anchorCtr="0" upright="1">
                          <a:noAutofit/>
                        </wps:bodyPr>
                      </wps:wsp>
                      <wps:wsp>
                        <wps:cNvPr id="13" name="AutoShape 86"/>
                        <wps:cNvSpPr>
                          <a:spLocks noChangeArrowheads="1"/>
                        </wps:cNvSpPr>
                        <wps:spPr bwMode="auto">
                          <a:xfrm flipV="1">
                            <a:off x="8125" y="14993"/>
                            <a:ext cx="2279" cy="569"/>
                          </a:xfrm>
                          <a:prstGeom prst="wedgeEllipseCallout">
                            <a:avLst>
                              <a:gd name="adj1" fmla="val -129338"/>
                              <a:gd name="adj2" fmla="val -7194"/>
                            </a:avLst>
                          </a:prstGeom>
                          <a:solidFill>
                            <a:srgbClr val="FFFFFF"/>
                          </a:solidFill>
                          <a:ln w="28575">
                            <a:solidFill>
                              <a:srgbClr val="000000"/>
                            </a:solidFill>
                            <a:miter lim="800000"/>
                            <a:headEnd/>
                            <a:tailEnd/>
                          </a:ln>
                        </wps:spPr>
                        <wps:txbx>
                          <w:txbxContent>
                            <w:p w14:paraId="05ED1EBC" w14:textId="77777777" w:rsidR="00415F36" w:rsidRDefault="00415F36">
                              <w:pPr>
                                <w:jc w:val="center"/>
                                <w:rPr>
                                  <w:rFonts w:hint="eastAsia"/>
                                  <w:b/>
                                  <w:bCs/>
                                  <w:sz w:val="18"/>
                                  <w:szCs w:val="18"/>
                                </w:rPr>
                              </w:pPr>
                              <w:r>
                                <w:rPr>
                                  <w:rFonts w:hint="eastAsia"/>
                                  <w:b/>
                                  <w:bCs/>
                                  <w:sz w:val="18"/>
                                  <w:szCs w:val="18"/>
                                </w:rPr>
                                <w:t>助成公開選考会</w:t>
                              </w:r>
                            </w:p>
                          </w:txbxContent>
                        </wps:txbx>
                        <wps:bodyPr rot="0" vert="horz" wrap="square" lIns="91440" tIns="45720" rIns="91440" bIns="45720" anchor="t" anchorCtr="0" upright="1">
                          <a:noAutofit/>
                        </wps:bodyPr>
                      </wps:wsp>
                      <wps:wsp>
                        <wps:cNvPr id="14" name="Text Box 87"/>
                        <wps:cNvSpPr txBox="1">
                          <a:spLocks noChangeArrowheads="1"/>
                        </wps:cNvSpPr>
                        <wps:spPr bwMode="auto">
                          <a:xfrm>
                            <a:off x="4979" y="12933"/>
                            <a:ext cx="701"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810BB" w14:textId="77777777" w:rsidR="00415F36" w:rsidRDefault="00415F36">
                              <w:pPr>
                                <w:adjustRightInd w:val="0"/>
                                <w:snapToGrid w:val="0"/>
                                <w:rPr>
                                  <w:rFonts w:eastAsia="HGPｺﾞｼｯｸE" w:hint="eastAsia"/>
                                  <w:sz w:val="18"/>
                                  <w:szCs w:val="18"/>
                                </w:rPr>
                              </w:pPr>
                              <w:r>
                                <w:rPr>
                                  <w:rFonts w:eastAsia="HGPｺﾞｼｯｸE" w:hint="eastAsia"/>
                                  <w:sz w:val="18"/>
                                  <w:szCs w:val="18"/>
                                </w:rPr>
                                <w:t>住民</w:t>
                              </w:r>
                            </w:p>
                            <w:p w14:paraId="41769027" w14:textId="77777777" w:rsidR="00415F36" w:rsidRDefault="00415F36">
                              <w:pPr>
                                <w:adjustRightInd w:val="0"/>
                                <w:snapToGrid w:val="0"/>
                                <w:rPr>
                                  <w:rFonts w:eastAsia="HGPｺﾞｼｯｸE" w:hint="eastAsia"/>
                                  <w:sz w:val="18"/>
                                  <w:szCs w:val="18"/>
                                </w:rPr>
                              </w:pPr>
                              <w:r>
                                <w:rPr>
                                  <w:rFonts w:eastAsia="HGPｺﾞｼｯｸE" w:hint="eastAsia"/>
                                  <w:sz w:val="18"/>
                                  <w:szCs w:val="18"/>
                                </w:rPr>
                                <w:t>企業</w:t>
                              </w:r>
                            </w:p>
                            <w:p w14:paraId="7C85072C" w14:textId="77777777" w:rsidR="00415F36" w:rsidRDefault="00415F36">
                              <w:pPr>
                                <w:adjustRightInd w:val="0"/>
                                <w:snapToGrid w:val="0"/>
                                <w:rPr>
                                  <w:rFonts w:hint="eastAsia"/>
                                  <w:sz w:val="18"/>
                                  <w:szCs w:val="18"/>
                                </w:rPr>
                              </w:pPr>
                              <w:r>
                                <w:rPr>
                                  <w:rFonts w:eastAsia="HGPｺﾞｼｯｸE" w:hint="eastAsia"/>
                                  <w:sz w:val="18"/>
                                  <w:szCs w:val="18"/>
                                </w:rPr>
                                <w:t>行政</w:t>
                              </w:r>
                            </w:p>
                          </w:txbxContent>
                        </wps:txbx>
                        <wps:bodyPr rot="0" vert="horz" wrap="square" lIns="91440" tIns="45720" rIns="91440" bIns="45720" anchor="t" anchorCtr="0" upright="1">
                          <a:noAutofit/>
                        </wps:bodyPr>
                      </wps:wsp>
                      <wps:wsp>
                        <wps:cNvPr id="15" name="Text Box 88"/>
                        <wps:cNvSpPr txBox="1">
                          <a:spLocks noChangeArrowheads="1"/>
                        </wps:cNvSpPr>
                        <wps:spPr bwMode="auto">
                          <a:xfrm>
                            <a:off x="6271" y="12189"/>
                            <a:ext cx="152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24FA" w14:textId="77777777" w:rsidR="00415F36" w:rsidRDefault="00415F36">
                              <w:pPr>
                                <w:pStyle w:val="20"/>
                                <w:rPr>
                                  <w:rFonts w:hint="eastAsia"/>
                                </w:rPr>
                              </w:pPr>
                              <w:r>
                                <w:rPr>
                                  <w:rFonts w:hint="eastAsia"/>
                                </w:rPr>
                                <w:t>ボランティア</w:t>
                              </w:r>
                              <w:r>
                                <w:br/>
                              </w:r>
                              <w:r>
                                <w:rPr>
                                  <w:rFonts w:hint="eastAsia"/>
                                </w:rPr>
                                <w:t>支援資金</w:t>
                              </w:r>
                            </w:p>
                          </w:txbxContent>
                        </wps:txbx>
                        <wps:bodyPr rot="0" vert="horz" wrap="square" lIns="91440" tIns="45720" rIns="91440" bIns="45720" anchor="t" anchorCtr="0" upright="1">
                          <a:noAutofit/>
                        </wps:bodyPr>
                      </wps:wsp>
                      <wps:wsp>
                        <wps:cNvPr id="16" name="AutoShape 89"/>
                        <wps:cNvSpPr>
                          <a:spLocks noChangeArrowheads="1"/>
                        </wps:cNvSpPr>
                        <wps:spPr bwMode="auto">
                          <a:xfrm rot="-5613850">
                            <a:off x="3666" y="12246"/>
                            <a:ext cx="2373" cy="2570"/>
                          </a:xfrm>
                          <a:custGeom>
                            <a:avLst/>
                            <a:gdLst>
                              <a:gd name="G0" fmla="+- -1954673 0 0"/>
                              <a:gd name="G1" fmla="+- -6679588 0 0"/>
                              <a:gd name="G2" fmla="+- -1954673 0 -6679588"/>
                              <a:gd name="G3" fmla="+- 10800 0 0"/>
                              <a:gd name="G4" fmla="+- 0 0 -1954673"/>
                              <a:gd name="T0" fmla="*/ 360 256 1"/>
                              <a:gd name="T1" fmla="*/ 0 256 1"/>
                              <a:gd name="G5" fmla="+- G2 T0 T1"/>
                              <a:gd name="G6" fmla="?: G2 G2 G5"/>
                              <a:gd name="G7" fmla="+- 0 0 G6"/>
                              <a:gd name="G8" fmla="+- 8066 0 0"/>
                              <a:gd name="G9" fmla="+- 0 0 -6679588"/>
                              <a:gd name="G10" fmla="+- 8066 0 2700"/>
                              <a:gd name="G11" fmla="cos G10 -1954673"/>
                              <a:gd name="G12" fmla="sin G10 -1954673"/>
                              <a:gd name="G13" fmla="cos 13500 -1954673"/>
                              <a:gd name="G14" fmla="sin 13500 -1954673"/>
                              <a:gd name="G15" fmla="+- G11 10800 0"/>
                              <a:gd name="G16" fmla="+- G12 10800 0"/>
                              <a:gd name="G17" fmla="+- G13 10800 0"/>
                              <a:gd name="G18" fmla="+- G14 10800 0"/>
                              <a:gd name="G19" fmla="*/ 8066 1 2"/>
                              <a:gd name="G20" fmla="+- G19 5400 0"/>
                              <a:gd name="G21" fmla="cos G20 -1954673"/>
                              <a:gd name="G22" fmla="sin G20 -1954673"/>
                              <a:gd name="G23" fmla="+- G21 10800 0"/>
                              <a:gd name="G24" fmla="+- G12 G23 G22"/>
                              <a:gd name="G25" fmla="+- G22 G23 G11"/>
                              <a:gd name="G26" fmla="cos 10800 -1954673"/>
                              <a:gd name="G27" fmla="sin 10800 -1954673"/>
                              <a:gd name="G28" fmla="cos 8066 -1954673"/>
                              <a:gd name="G29" fmla="sin 8066 -1954673"/>
                              <a:gd name="G30" fmla="+- G26 10800 0"/>
                              <a:gd name="G31" fmla="+- G27 10800 0"/>
                              <a:gd name="G32" fmla="+- G28 10800 0"/>
                              <a:gd name="G33" fmla="+- G29 10800 0"/>
                              <a:gd name="G34" fmla="+- G19 5400 0"/>
                              <a:gd name="G35" fmla="cos G34 -6679588"/>
                              <a:gd name="G36" fmla="sin G34 -6679588"/>
                              <a:gd name="G37" fmla="+/ -6679588 -1954673 2"/>
                              <a:gd name="T2" fmla="*/ 180 256 1"/>
                              <a:gd name="T3" fmla="*/ 0 256 1"/>
                              <a:gd name="G38" fmla="+- G37 T2 T3"/>
                              <a:gd name="G39" fmla="?: G2 G37 G38"/>
                              <a:gd name="G40" fmla="cos 10800 G39"/>
                              <a:gd name="G41" fmla="sin 10800 G39"/>
                              <a:gd name="G42" fmla="cos 8066 G39"/>
                              <a:gd name="G43" fmla="sin 8066 G39"/>
                              <a:gd name="G44" fmla="+- G40 10800 0"/>
                              <a:gd name="G45" fmla="+- G41 10800 0"/>
                              <a:gd name="G46" fmla="+- G42 10800 0"/>
                              <a:gd name="G47" fmla="+- G43 10800 0"/>
                              <a:gd name="G48" fmla="+- G35 10800 0"/>
                              <a:gd name="G49" fmla="+- G36 10800 0"/>
                              <a:gd name="T4" fmla="*/ 15214 w 21600"/>
                              <a:gd name="T5" fmla="*/ 943 h 21600"/>
                              <a:gd name="T6" fmla="*/ 8851 w 21600"/>
                              <a:gd name="T7" fmla="*/ 1570 h 21600"/>
                              <a:gd name="T8" fmla="*/ 14096 w 21600"/>
                              <a:gd name="T9" fmla="*/ 3438 h 21600"/>
                              <a:gd name="T10" fmla="*/ 22511 w 21600"/>
                              <a:gd name="T11" fmla="*/ 4085 h 21600"/>
                              <a:gd name="T12" fmla="*/ 21006 w 21600"/>
                              <a:gd name="T13" fmla="*/ 9636 h 21600"/>
                              <a:gd name="T14" fmla="*/ 15455 w 21600"/>
                              <a:gd name="T15" fmla="*/ 8131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7797" y="6788"/>
                                </a:moveTo>
                                <a:cubicBezTo>
                                  <a:pt x="16359" y="4280"/>
                                  <a:pt x="13690" y="2733"/>
                                  <a:pt x="10800" y="2733"/>
                                </a:cubicBezTo>
                                <a:cubicBezTo>
                                  <a:pt x="10240" y="2733"/>
                                  <a:pt x="9681" y="2792"/>
                                  <a:pt x="9133" y="2907"/>
                                </a:cubicBezTo>
                                <a:lnTo>
                                  <a:pt x="8568" y="232"/>
                                </a:lnTo>
                                <a:cubicBezTo>
                                  <a:pt x="9302" y="78"/>
                                  <a:pt x="10050" y="-1"/>
                                  <a:pt x="10800" y="-1"/>
                                </a:cubicBezTo>
                                <a:cubicBezTo>
                                  <a:pt x="14670" y="-1"/>
                                  <a:pt x="18244" y="2070"/>
                                  <a:pt x="20169" y="5428"/>
                                </a:cubicBezTo>
                                <a:lnTo>
                                  <a:pt x="22511" y="4085"/>
                                </a:lnTo>
                                <a:lnTo>
                                  <a:pt x="21006" y="9636"/>
                                </a:lnTo>
                                <a:lnTo>
                                  <a:pt x="15455" y="8131"/>
                                </a:lnTo>
                                <a:lnTo>
                                  <a:pt x="17797" y="6788"/>
                                </a:lnTo>
                                <a:close/>
                              </a:path>
                            </a:pathLst>
                          </a:custGeom>
                          <a:solidFill>
                            <a:srgbClr val="FFFFFF"/>
                          </a:solidFill>
                          <a:ln w="38100">
                            <a:solidFill>
                              <a:srgbClr val="0000FF"/>
                            </a:solidFill>
                            <a:miter lim="800000"/>
                            <a:headEnd/>
                            <a:tailEnd/>
                          </a:ln>
                        </wps:spPr>
                        <wps:bodyPr rot="0" vert="horz" wrap="square" lIns="91440" tIns="45720" rIns="91440" bIns="45720" anchor="t" anchorCtr="0" upright="1">
                          <a:noAutofit/>
                        </wps:bodyPr>
                      </wps:wsp>
                      <wps:wsp>
                        <wps:cNvPr id="17" name="Text Box 90"/>
                        <wps:cNvSpPr txBox="1">
                          <a:spLocks noChangeArrowheads="1"/>
                        </wps:cNvSpPr>
                        <wps:spPr bwMode="auto">
                          <a:xfrm>
                            <a:off x="2158" y="12639"/>
                            <a:ext cx="1618"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A36AE" w14:textId="77777777" w:rsidR="00415F36" w:rsidRDefault="00415F36">
                              <w:pPr>
                                <w:pStyle w:val="20"/>
                                <w:rPr>
                                  <w:rFonts w:hint="eastAsia"/>
                                </w:rPr>
                              </w:pPr>
                              <w:r>
                                <w:rPr>
                                  <w:rFonts w:hint="eastAsia"/>
                                </w:rPr>
                                <w:t>市民による市民のためのボランティア活動</w:t>
                              </w:r>
                            </w:p>
                          </w:txbxContent>
                        </wps:txbx>
                        <wps:bodyPr rot="0" vert="horz" wrap="square" lIns="91440" tIns="45720" rIns="91440" bIns="45720" anchor="t" anchorCtr="0" upright="1">
                          <a:noAutofit/>
                        </wps:bodyPr>
                      </wps:wsp>
                      <wps:wsp>
                        <wps:cNvPr id="18" name="Text Box 91"/>
                        <wps:cNvSpPr txBox="1">
                          <a:spLocks noChangeArrowheads="1"/>
                        </wps:cNvSpPr>
                        <wps:spPr bwMode="auto">
                          <a:xfrm>
                            <a:off x="4762" y="14993"/>
                            <a:ext cx="167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47C78" w14:textId="77777777" w:rsidR="00415F36" w:rsidRDefault="00415F36">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szCs w:val="18"/>
                                </w:rPr>
                                <w:t>活動資金</w:t>
                              </w:r>
                              <w:r>
                                <w:rPr>
                                  <w:rFonts w:ascii="ＭＳ Ｐゴシック" w:eastAsia="ＭＳ Ｐゴシック" w:hAnsi="ＭＳ Ｐゴシック" w:hint="eastAsia"/>
                                  <w:b/>
                                  <w:bCs/>
                                  <w:sz w:val="18"/>
                                </w:rPr>
                                <w:t>助成</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426A4" id="Group 92" o:spid="_x0000_s1028" style="position:absolute;left:0;text-align:left;margin-left:52.8pt;margin-top:11.2pt;width:451.5pt;height:261.5pt;z-index:251658752" coordorigin="2049,10873" coordsize="8355,48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75" o:spid="_x0000_s1029" type="#_x0000_t103" style="position:absolute;left:5521;top:12639;width:664;height:15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7hvgAA&#10;ANoAAAAPAAAAZHJzL2Rvd25yZXYueG1sRE/LigIxELwv+A+hBW9rxhFcGY0iouAedb14ayY9D2bS&#10;GZKo8e83CwteCop6UettNL14kPOtZQWzaQaCuLS65VrB9ef4uQThA7LG3jIpeJGH7Wb0scZC2yef&#10;6XEJtUgl7AtU0IQwFFL6siGDfmoH4qRV1hkMibpaaofPVG56mWfZQhpsOS00ONC+obK73I2ChPnt&#10;UFWvb1d/HRcx767Rd0pNxnG3AhEohrf5P33SCubwdyXdALn5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4b4AAADaAAAADwAAAAAAAAAAAAAAAACXAgAAZHJzL2Rvd25yZXYu&#10;eG1sUEsFBgAAAAAEAAQA9QAAAIIDAAAAAA==&#10;" fillcolor="#fc9" strokecolor="yellow"/>
                <v:shape id="AutoShape 77" o:spid="_x0000_s1030" style="position:absolute;left:2798;top:10775;width:4848;height:5043;rotation:7930487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7oIwgAA&#10;ANoAAAAPAAAAZHJzL2Rvd25yZXYueG1sRI/BasMwEETvhfyD2EBvjewSSnAjmyQQ6KVgOzn0uFhb&#10;29RaGUt21H59VSjkOMzMG2ZfBDOIhSbXW1aQbhIQxI3VPbcKrpfz0w6E88gaB8uk4JscFPnqYY+Z&#10;tjeuaKl9KyKEXYYKOu/HTErXdGTQbexIHL1POxn0UU6t1BPeItwM8jlJXqTBnuNChyOdOmq+6tko&#10;eK93c1lW2PwsYeiPQX+ElLdKPa7D4RWEp+Dv4f/2m1awhb8r8QbI/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ugjCAAAA2gAAAA8AAAAAAAAAAAAAAAAAlwIAAGRycy9kb3du&#10;cmV2LnhtbFBLBQYAAAAABAAEAPUAAACGAwAAAAA=&#10;" path="m1441,10521c1592,5460,5737,1436,10800,1436,15862,1436,20007,5460,20158,10521l21595,10478c21421,4641,16639,,10799,,4960,,178,4641,4,10478l1441,10521xe" strokecolor="red" strokeweight="2.25pt">
                  <v:stroke joinstyle="miter"/>
                  <v:path o:connecttype="custom" o:connectlocs="2424,0;162,2451;2424,335;4686,2451" o:connectangles="0,0,0,0" textboxrect="356,0,21244,13184"/>
                </v:shape>
                <v:oval id="Oval 78" o:spid="_x0000_s1031" style="position:absolute;left:4653;top:11167;width:1334;height:12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MmVwgAA&#10;ANoAAAAPAAAAZHJzL2Rvd25yZXYueG1sRI9Ra8JAEITfC/6HYwVfil4UKiV6igiWIi20Kvi65NYk&#10;mNs7smeM/75XKPRxmJlvmOW6d43qqJXas4HpJANFXHhbc2ngdNyNX0FJRLbYeCYDDxJYrwZPS8yt&#10;v/M3dYdYqgRhydFAFWPItZaiIocy8YE4eRffOoxJtqW2Ld4T3DV6lmVz7bDmtFBhoG1FxfVwcwbO&#10;Qbq3r4+dnsd6j6ft5y2IPBszGvabBahIffwP/7XfrYEX+L2SboB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AyZXCAAAA2gAAAA8AAAAAAAAAAAAAAAAAlwIAAGRycy9kb3du&#10;cmV2LnhtbFBLBQYAAAAABAAEAPUAAACGAwAAAAA=&#10;" strokecolor="#396" strokeweight="2.25pt">
                  <v:textbox>
                    <w:txbxContent>
                      <w:p w14:paraId="5757FBCB" w14:textId="77777777" w:rsidR="00415F36" w:rsidRDefault="00415F36">
                        <w:pPr>
                          <w:jc w:val="center"/>
                          <w:rPr>
                            <w:rFonts w:ascii="ＭＳ Ｐゴシック" w:eastAsia="ＭＳ Ｐゴシック" w:hAnsi="ＭＳ Ｐゴシック" w:hint="eastAsia"/>
                            <w:sz w:val="18"/>
                            <w:szCs w:val="18"/>
                          </w:rPr>
                        </w:pPr>
                      </w:p>
                      <w:p w14:paraId="656374F5" w14:textId="77777777" w:rsidR="00415F36" w:rsidRDefault="00415F36">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市民</w:t>
                        </w:r>
                      </w:p>
                    </w:txbxContent>
                  </v:textbox>
                </v:oval>
                <v:oval id="Oval 79" o:spid="_x0000_s1032" style="position:absolute;left:2917;top:14110;width:1302;height:12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klfiwgAA&#10;ANoAAAAPAAAAZHJzL2Rvd25yZXYueG1sRI9Ba8JAFITvhf6H5RW8lLrRQyipqxRBEVFoo9DrI/ua&#10;hGbfLnlrjP/eLRR6HGbmG2axGl2nBuql9WxgNs1AEVfetlwbOJ82L6+gJCJb7DyTgRsJrJaPDwss&#10;rL/yJw1lrFWCsBRooIkxFFpL1ZBDmfpAnLxv3zuMSfa1tj1eE9x1ep5luXbYclpoMNC6oeqnvDgD&#10;X0GG7cdho/PY7vG8Pl6CyLMxk6fx/Q1UpDH+h//aO2sgh98r6Qbo5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SV+LCAAAA2gAAAA8AAAAAAAAAAAAAAAAAlwIAAGRycy9kb3du&#10;cmV2LnhtbFBLBQYAAAAABAAEAPUAAACGAwAAAAA=&#10;" strokecolor="#396" strokeweight="2.25pt">
                  <v:textbox>
                    <w:txbxContent>
                      <w:p w14:paraId="6F47E619" w14:textId="77777777" w:rsidR="00415F36" w:rsidRDefault="00415F36">
                        <w:pPr>
                          <w:pStyle w:val="a5"/>
                          <w:adjustRightInd w:val="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ボランティア団体</w:t>
                        </w:r>
                      </w:p>
                    </w:txbxContent>
                  </v:textbox>
                </v:oval>
                <v:shape id="AutoShape 80" o:spid="_x0000_s1033" style="position:absolute;left:4436;top:12050;width:2280;height:2709;rotation:1557404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5+tGwwAA&#10;ANoAAAAPAAAAZHJzL2Rvd25yZXYueG1sRI9Ba8JAFITvBf/D8oReim4qpYboKrGi9lYaPejtkX0m&#10;wezbkN0mqb++Wyj0OMzMN8xyPZhadNS6yrKC52kEgji3uuJCwem4m8QgnEfWWFsmBd/kYL0aPSwx&#10;0bbnT+oyX4gAYZeggtL7JpHS5SUZdFPbEAfvaluDPsi2kLrFPsBNLWdR9CoNVhwWSmzoraT8ln2Z&#10;QNmf7w3HL7ilYmMv+VP6YQ+9Uo/jIV2A8DT4//Bf+10rmMPvlXA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5+tGwwAAANoAAAAPAAAAAAAAAAAAAAAAAJcCAABkcnMvZG93&#10;bnJldi54bWxQSwUGAAAAAAQABAD1AAAAhwMAAAAA&#10;" path="m17836,6758c16389,4238,13705,2684,10800,2684,10268,2684,9738,2737,9216,2840l8693,207c9386,69,10092,-1,10800,-1,14667,-1,18238,2067,20165,5420l22506,4075,21014,9595,15495,8102,17836,6758xe" strokecolor="blue" strokeweight="3pt">
                  <v:stroke joinstyle="miter"/>
                  <v:path o:connecttype="custom" o:connectlocs="1612,121;945,191;1494,428;2376,511;2218,1203;1636,1016" o:connectangles="0,0,0,0,0,0" textboxrect="3164,3165,18436,18435"/>
                </v:shape>
                <v:shape id="AutoShape 81" o:spid="_x0000_s1034" style="position:absolute;left:4111;top:12344;width:2251;height:2710;rotation:10022022fd;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U2ewgAA&#10;ANoAAAAPAAAAZHJzL2Rvd25yZXYueG1sRE+7bsIwFN0r8Q/WRWIrDkW8AgahSkgghrbAwnaJL0kg&#10;vg6xISlfj4dKHY/Oe7ZoTCEeVLncsoJeNwJBnFidc6rgsF+9j0E4j6yxsEwKfsnBYt56m2Gsbc0/&#10;9Nj5VIQQdjEqyLwvYyldkpFB17UlceDOtjLoA6xSqSusQ7gp5EcUDaXBnENDhiV9ZpRcd3ejYHt6&#10;Xvr3zep5HH0PJhdd49fNDJXqtJvlFISnxv+L/9xrrSBsDVfC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7JTZ7CAAAA2gAAAA8AAAAAAAAAAAAAAAAAlwIAAGRycy9kb3du&#10;cmV2LnhtbFBLBQYAAAAABAAEAPUAAACGAwAAAAA=&#10;" adj="-11796480,,5400" path="m16703,4981c15145,3400,13019,2510,10800,2510,9820,2510,8849,2684,7931,3023l7062,667c8258,225,9524,-1,10800,-1,13691,-1,16462,1159,18491,3218l20414,1323,20375,6917,14780,6876,16703,4981xe" strokecolor="blue" strokeweight="3pt">
                  <v:stroke joinstyle="miter"/>
                  <v:formulas/>
                  <v:path o:connecttype="custom" o:connectlocs="1371,32;781,231;1314,340;2127,166;2123,868;1540,863" o:connectangles="0,0,0,0,0,0" textboxrect="3167,3164,18433,18436"/>
                  <v:textbox>
                    <w:txbxContent>
                      <w:p w14:paraId="79530C13" w14:textId="77777777" w:rsidR="00415F36" w:rsidRDefault="00415F36"/>
                    </w:txbxContent>
                  </v:textbox>
                </v:shape>
                <v:shape id="AutoShape 82" o:spid="_x0000_s1035" type="#_x0000_t103" style="position:absolute;left:4328;top:12639;width:699;height:1620;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m4nwwAA&#10;ANoAAAAPAAAAZHJzL2Rvd25yZXYueG1sRI9BawIxFITvhf6H8ITealaFbbs1ihQUvVjcFvX42Dyz&#10;SzcvS5Lq+u+NUOhxmJlvmOm8t604kw+NYwWjYQaCuHK6YaPg+2v5/AoiRGSNrWNScKUA89njwxQL&#10;7S68o3MZjUgQDgUqqGPsCilDVZPFMHQdcfJOzluMSXojtcdLgttWjrMslxYbTgs1dvRRU/VT/loF&#10;m3wVy+6o/ctnOJjTdr84THKj1NOgX7yDiNTH//Bfe60VvMH9SroBcn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vm4nwwAAANoAAAAPAAAAAAAAAAAAAAAAAJcCAABkcnMvZG93&#10;bnJldi54bWxQSwUGAAAAAAQABAD1AAAAhwMAAAAA&#10;" fillcolor="#fc9" strokecolor="yellow"/>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3" o:spid="_x0000_s1036" type="#_x0000_t63" style="position:absolute;left:2049;top:11167;width:2509;height:1087;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jsVwgAA&#10;ANsAAAAPAAAAZHJzL2Rvd25yZXYueG1sRI9Ba8JAEIXvQv/DMoXedFMLoqmrlIIgFEWj4HWanSbB&#10;7GzY3Wr8985B8DaPed+bN/Nl71p1oRAbzwbeRxko4tLbhisDx8NqOAUVE7LF1jMZuFGE5eJlMMfc&#10;+ivv6VKkSkkIxxwN1Cl1udaxrMlhHPmOWHZ/PjhMIkOlbcCrhLtWj7Nsoh02LBdq7Oi7pvJc/Dup&#10;sbWn3279Q4ditss+7GmD4ZyMeXvtvz5BJerT0/yg11Y4aS+/yAB6c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WOxXCAAAA2wAAAA8AAAAAAAAAAAAAAAAAlwIAAGRycy9kb3du&#10;cmV2LnhtbFBLBQYAAAAABAAEAPUAAACGAwAAAAA=&#10;" adj="5302,31325">
                  <v:textbox>
                    <w:txbxContent>
                      <w:p w14:paraId="50DF758E" w14:textId="77777777" w:rsidR="00415F36" w:rsidRDefault="00415F36">
                        <w:pPr>
                          <w:rPr>
                            <w:rFonts w:hint="eastAsia"/>
                            <w:sz w:val="18"/>
                            <w:szCs w:val="18"/>
                          </w:rPr>
                        </w:pPr>
                        <w:r>
                          <w:rPr>
                            <w:rFonts w:hint="eastAsia"/>
                            <w:sz w:val="18"/>
                            <w:szCs w:val="18"/>
                          </w:rPr>
                          <w:t>子どもの健全育成にかかわる活動</w:t>
                        </w:r>
                      </w:p>
                    </w:txbxContent>
                  </v:textbox>
                </v:shape>
                <v:oval id="Oval 84" o:spid="_x0000_s1037" style="position:absolute;left:6498;top:13522;width:1519;height:15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5mXewwAA&#10;ANsAAAAPAAAAZHJzL2Rvd25yZXYueG1sRE9Na8JAEL0L/Q/LFHrTTTyISV1FhGKhIJiW9DpmxyQ0&#10;Oxuz2yTm13cLhd7m8T5nsxtNI3rqXG1ZQbyIQBAXVtdcKvh4f5mvQTiPrLGxTAru5GC3fZhtMNV2&#10;4DP1mS9FCGGXooLK+zaV0hUVGXQL2xIH7mo7gz7ArpS6wyGEm0Yuo2glDdYcGips6VBR8ZV9GwWH&#10;/Sq+nZLPY55Hydstu0xFmU9KPT2O+2cQnkb/L/5zv+owP4bfX8IBcv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5mXewwAAANsAAAAPAAAAAAAAAAAAAAAAAJcCAABkcnMvZG93&#10;bnJldi54bWxQSwUGAAAAAAQABAD1AAAAhwMAAAAA&#10;" strokecolor="red" strokeweight="2.25pt">
                  <v:textbox>
                    <w:txbxContent>
                      <w:p w14:paraId="4E8D121F" w14:textId="77777777" w:rsidR="00415F36" w:rsidRDefault="00415F36">
                        <w:pPr>
                          <w:adjustRightInd w:val="0"/>
                          <w:snapToGrid w:val="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NPO法人</w:t>
                        </w:r>
                      </w:p>
                      <w:p w14:paraId="14FD0B80" w14:textId="77777777" w:rsidR="00415F36" w:rsidRDefault="00415F36">
                        <w:pPr>
                          <w:adjustRightInd w:val="0"/>
                          <w:snapToGrid w:val="0"/>
                          <w:jc w:val="center"/>
                          <w:rPr>
                            <w:rFonts w:hint="eastAsia"/>
                            <w:sz w:val="18"/>
                            <w:szCs w:val="18"/>
                          </w:rPr>
                        </w:pPr>
                        <w:r>
                          <w:rPr>
                            <w:rFonts w:ascii="ＭＳ ゴシック" w:eastAsia="ＭＳ ゴシック" w:hAnsi="ＭＳ ゴシック" w:hint="eastAsia"/>
                            <w:sz w:val="18"/>
                            <w:szCs w:val="18"/>
                          </w:rPr>
                          <w:t>未来をつなぐ子ども資金</w:t>
                        </w:r>
                      </w:p>
                    </w:txbxContent>
                  </v:textbox>
                </v:oval>
                <v:shape id="AutoShape 85" o:spid="_x0000_s1038" type="#_x0000_t63" style="position:absolute;left:7583;top:11756;width:2655;height: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HZxrwwAA&#10;ANsAAAAPAAAAZHJzL2Rvd25yZXYueG1sRE9Na8JAEL0X/A/LCN7qpgZCiK4ihUIqeEgqhd6G7JhE&#10;s7Mhu9HYX98tFHqbx/uczW4ynbjR4FrLCl6WEQjiyuqWawWnj7fnFITzyBo7y6TgQQ5229nTBjNt&#10;71zQrfS1CCHsMlTQeN9nUrqqIYNuaXviwJ3tYNAHONRSD3gP4aaTqyhKpMGWQ0ODPb02VF3L0SjI&#10;8xTjw+X4Nb5/x6PHU/K5LxKlFvNpvwbhafL/4j93rsP8Ffz+Eg6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HZxrwwAAANsAAAAPAAAAAAAAAAAAAAAAAJcCAABkcnMvZG93&#10;bnJldi54bWxQSwUGAAAAAAQABAD1AAAAhwMAAAAA&#10;" adj="-968,23472" strokeweight="2.25pt">
                  <v:textbox>
                    <w:txbxContent>
                      <w:p w14:paraId="356C20CA" w14:textId="77777777" w:rsidR="00415F36" w:rsidRDefault="00415F36">
                        <w:pPr>
                          <w:pStyle w:val="20"/>
                          <w:rPr>
                            <w:rFonts w:ascii="Century" w:eastAsia="ＭＳ 明朝" w:hAnsi="Century" w:hint="eastAsia"/>
                          </w:rPr>
                        </w:pPr>
                        <w:r>
                          <w:rPr>
                            <w:rFonts w:ascii="Century" w:eastAsia="ＭＳ 明朝" w:hAnsi="Century" w:hint="eastAsia"/>
                          </w:rPr>
                          <w:t>杉並チャリティー・</w:t>
                        </w:r>
                        <w:r>
                          <w:rPr>
                            <w:rFonts w:ascii="Century" w:eastAsia="ＭＳ 明朝" w:hAnsi="Century"/>
                          </w:rPr>
                          <w:br/>
                        </w:r>
                        <w:r>
                          <w:rPr>
                            <w:rFonts w:ascii="Century" w:eastAsia="ＭＳ 明朝" w:hAnsi="Century" w:hint="eastAsia"/>
                          </w:rPr>
                          <w:t>ウォーク</w:t>
                        </w:r>
                      </w:p>
                    </w:txbxContent>
                  </v:textbox>
                </v:shape>
                <v:shape id="AutoShape 86" o:spid="_x0000_s1039" type="#_x0000_t63" style="position:absolute;left:8125;top:14993;width:2279;height:569;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DYWdvwAA&#10;ANsAAAAPAAAAZHJzL2Rvd25yZXYueG1sRE/dasIwFL4XfIdwBrvT1E5EOqMM2WDeCFYf4NCctaXJ&#10;SUli2729GQy8Ox/f79kdJmvEQD60jhWslhkI4srplmsFt+vXYgsiRGSNxjEp+KUAh/18tsNCu5Ev&#10;NJSxFimEQ4EKmhj7QspQNWQxLF1PnLgf5y3GBH0ttccxhVsj8yzbSIstp4YGezo2VHXl3Sro1peS&#10;TmaVl0by2fHQGT5+KvX6Mn28g4g0xaf43/2t0/w3+PslHSD3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QNhZ2/AAAA2wAAAA8AAAAAAAAAAAAAAAAAlwIAAGRycy9kb3ducmV2&#10;LnhtbFBLBQYAAAAABAAEAPUAAACDAwAAAAA=&#10;" adj="-17137,9246" strokeweight="2.25pt">
                  <v:textbox>
                    <w:txbxContent>
                      <w:p w14:paraId="05ED1EBC" w14:textId="77777777" w:rsidR="00415F36" w:rsidRDefault="00415F36">
                        <w:pPr>
                          <w:jc w:val="center"/>
                          <w:rPr>
                            <w:rFonts w:hint="eastAsia"/>
                            <w:b/>
                            <w:bCs/>
                            <w:sz w:val="18"/>
                            <w:szCs w:val="18"/>
                          </w:rPr>
                        </w:pPr>
                        <w:r>
                          <w:rPr>
                            <w:rFonts w:hint="eastAsia"/>
                            <w:b/>
                            <w:bCs/>
                            <w:sz w:val="18"/>
                            <w:szCs w:val="18"/>
                          </w:rPr>
                          <w:t>助成公開選考会</w:t>
                        </w:r>
                      </w:p>
                    </w:txbxContent>
                  </v:textbox>
                </v:shape>
                <v:shape id="Text Box 87" o:spid="_x0000_s1040" type="#_x0000_t202" style="position:absolute;left:4979;top:12933;width:701;height:10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250810BB" w14:textId="77777777" w:rsidR="00415F36" w:rsidRDefault="00415F36">
                        <w:pPr>
                          <w:adjustRightInd w:val="0"/>
                          <w:snapToGrid w:val="0"/>
                          <w:rPr>
                            <w:rFonts w:eastAsia="HGPｺﾞｼｯｸE" w:hint="eastAsia"/>
                            <w:sz w:val="18"/>
                            <w:szCs w:val="18"/>
                          </w:rPr>
                        </w:pPr>
                        <w:r>
                          <w:rPr>
                            <w:rFonts w:eastAsia="HGPｺﾞｼｯｸE" w:hint="eastAsia"/>
                            <w:sz w:val="18"/>
                            <w:szCs w:val="18"/>
                          </w:rPr>
                          <w:t>住民</w:t>
                        </w:r>
                      </w:p>
                      <w:p w14:paraId="41769027" w14:textId="77777777" w:rsidR="00415F36" w:rsidRDefault="00415F36">
                        <w:pPr>
                          <w:adjustRightInd w:val="0"/>
                          <w:snapToGrid w:val="0"/>
                          <w:rPr>
                            <w:rFonts w:eastAsia="HGPｺﾞｼｯｸE" w:hint="eastAsia"/>
                            <w:sz w:val="18"/>
                            <w:szCs w:val="18"/>
                          </w:rPr>
                        </w:pPr>
                        <w:r>
                          <w:rPr>
                            <w:rFonts w:eastAsia="HGPｺﾞｼｯｸE" w:hint="eastAsia"/>
                            <w:sz w:val="18"/>
                            <w:szCs w:val="18"/>
                          </w:rPr>
                          <w:t>企業</w:t>
                        </w:r>
                      </w:p>
                      <w:p w14:paraId="7C85072C" w14:textId="77777777" w:rsidR="00415F36" w:rsidRDefault="00415F36">
                        <w:pPr>
                          <w:adjustRightInd w:val="0"/>
                          <w:snapToGrid w:val="0"/>
                          <w:rPr>
                            <w:rFonts w:hint="eastAsia"/>
                            <w:sz w:val="18"/>
                            <w:szCs w:val="18"/>
                          </w:rPr>
                        </w:pPr>
                        <w:r>
                          <w:rPr>
                            <w:rFonts w:eastAsia="HGPｺﾞｼｯｸE" w:hint="eastAsia"/>
                            <w:sz w:val="18"/>
                            <w:szCs w:val="18"/>
                          </w:rPr>
                          <w:t>行政</w:t>
                        </w:r>
                      </w:p>
                    </w:txbxContent>
                  </v:textbox>
                </v:shape>
                <v:shape id="Text Box 88" o:spid="_x0000_s1041" type="#_x0000_t202" style="position:absolute;left:6271;top:12189;width:1529;height:7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0F3724FA" w14:textId="77777777" w:rsidR="00415F36" w:rsidRDefault="00415F36">
                        <w:pPr>
                          <w:pStyle w:val="20"/>
                          <w:rPr>
                            <w:rFonts w:hint="eastAsia"/>
                          </w:rPr>
                        </w:pPr>
                        <w:r>
                          <w:rPr>
                            <w:rFonts w:hint="eastAsia"/>
                          </w:rPr>
                          <w:t>ボランティア</w:t>
                        </w:r>
                        <w:r>
                          <w:br/>
                        </w:r>
                        <w:r>
                          <w:rPr>
                            <w:rFonts w:hint="eastAsia"/>
                          </w:rPr>
                          <w:t>支援資金</w:t>
                        </w:r>
                      </w:p>
                    </w:txbxContent>
                  </v:textbox>
                </v:shape>
                <v:shape id="AutoShape 89" o:spid="_x0000_s1042" style="position:absolute;left:3666;top:12246;width:2373;height:2570;rotation:-6131821fd;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DJkwwAA&#10;ANsAAAAPAAAAZHJzL2Rvd25yZXYueG1sRI9Ba8JAEIXvgv9hGaE33SghaOoqIgihPVW9eJtmp5vU&#10;7GzMbmP8926h0NsM78373qy3g21ET52vHSuYzxIQxKXTNRsF59NhugThA7LGxjEpeJCH7WY8WmOu&#10;3Z0/qD8GI2II+xwVVCG0uZS+rMiin7mWOGpfrrMY4toZqTu8x3DbyEWSZNJizZFQYUv7isrr8cdG&#10;yBy1KfpLNqSpWRVv7jO9fb8r9TIZdq8gAg3h3/x3XehYP4PfX+IAcvM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DJkwwAAANsAAAAPAAAAAAAAAAAAAAAAAJcCAABkcnMvZG93&#10;bnJldi54bWxQSwUGAAAAAAQABAD1AAAAhwMAAAAA&#10;" path="m17797,6788c16359,4280,13690,2733,10800,2733,10240,2733,9681,2792,9133,2907l8568,232c9302,78,10050,-1,10800,-1,14670,-1,18244,2070,20169,5428l22511,4085,21006,9636,15455,8131,17797,6788xe" strokecolor="blue" strokeweight="3pt">
                  <v:stroke joinstyle="miter"/>
                  <v:path o:connecttype="custom" o:connectlocs="1671,112;972,187;1549,409;2473,486;2308,1147;1698,967" o:connectangles="0,0,0,0,0,0" textboxrect="3159,3160,18441,18440"/>
                </v:shape>
                <v:shape id="Text Box 90" o:spid="_x0000_s1043" type="#_x0000_t202" style="position:absolute;left:2158;top:12639;width:1618;height: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759A36AE" w14:textId="77777777" w:rsidR="00415F36" w:rsidRDefault="00415F36">
                        <w:pPr>
                          <w:pStyle w:val="20"/>
                          <w:rPr>
                            <w:rFonts w:hint="eastAsia"/>
                          </w:rPr>
                        </w:pPr>
                        <w:r>
                          <w:rPr>
                            <w:rFonts w:hint="eastAsia"/>
                          </w:rPr>
                          <w:t>市民による市民のためのボランティア活動</w:t>
                        </w:r>
                      </w:p>
                    </w:txbxContent>
                  </v:textbox>
                </v:shape>
                <v:shape id="Text Box 91" o:spid="_x0000_s1044" type="#_x0000_t202" style="position:absolute;left:4762;top:14993;width:1674;height:5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3CB47C78" w14:textId="77777777" w:rsidR="00415F36" w:rsidRDefault="00415F36">
                        <w:pPr>
                          <w:rPr>
                            <w:rFonts w:ascii="ＭＳ Ｐゴシック" w:eastAsia="ＭＳ Ｐゴシック" w:hAnsi="ＭＳ Ｐゴシック" w:hint="eastAsia"/>
                            <w:b/>
                            <w:bCs/>
                            <w:sz w:val="18"/>
                          </w:rPr>
                        </w:pPr>
                        <w:r>
                          <w:rPr>
                            <w:rFonts w:ascii="ＭＳ Ｐゴシック" w:eastAsia="ＭＳ Ｐゴシック" w:hAnsi="ＭＳ Ｐゴシック" w:hint="eastAsia"/>
                            <w:b/>
                            <w:bCs/>
                            <w:sz w:val="18"/>
                            <w:szCs w:val="18"/>
                          </w:rPr>
                          <w:t>活動資金</w:t>
                        </w:r>
                        <w:r>
                          <w:rPr>
                            <w:rFonts w:ascii="ＭＳ Ｐゴシック" w:eastAsia="ＭＳ Ｐゴシック" w:hAnsi="ＭＳ Ｐゴシック" w:hint="eastAsia"/>
                            <w:b/>
                            <w:bCs/>
                            <w:sz w:val="18"/>
                          </w:rPr>
                          <w:t>助成</w:t>
                        </w:r>
                      </w:p>
                    </w:txbxContent>
                  </v:textbox>
                </v:shape>
              </v:group>
            </w:pict>
          </mc:Fallback>
        </mc:AlternateContent>
      </w:r>
    </w:p>
    <w:p w14:paraId="48803DA5" w14:textId="77777777" w:rsidR="00905C58" w:rsidRDefault="00905C58" w:rsidP="00905C58">
      <w:pPr>
        <w:ind w:firstLineChars="85" w:firstLine="204"/>
        <w:jc w:val="center"/>
        <w:rPr>
          <w:rFonts w:ascii="ＭＳ Ｐゴシック" w:eastAsia="ＭＳ Ｐゴシック" w:hint="eastAsia"/>
          <w:b/>
          <w:bCs/>
        </w:rPr>
      </w:pPr>
    </w:p>
    <w:p w14:paraId="7AC9B270" w14:textId="77777777" w:rsidR="00834733" w:rsidRDefault="00834733" w:rsidP="00905C58">
      <w:pPr>
        <w:ind w:firstLineChars="85" w:firstLine="204"/>
        <w:jc w:val="center"/>
        <w:rPr>
          <w:rFonts w:ascii="ＭＳ Ｐゴシック" w:eastAsia="ＭＳ Ｐゴシック" w:hint="eastAsia"/>
          <w:b/>
          <w:bCs/>
        </w:rPr>
      </w:pPr>
    </w:p>
    <w:p w14:paraId="26CF682D" w14:textId="77777777" w:rsidR="00495BFE" w:rsidRDefault="00495BFE" w:rsidP="00905C58">
      <w:pPr>
        <w:ind w:firstLineChars="85" w:firstLine="204"/>
        <w:jc w:val="center"/>
        <w:rPr>
          <w:rFonts w:ascii="ＭＳ Ｐゴシック" w:eastAsia="ＭＳ Ｐゴシック" w:hint="eastAsia"/>
          <w:b/>
          <w:bCs/>
        </w:rPr>
      </w:pPr>
    </w:p>
    <w:p w14:paraId="7DDC58FD" w14:textId="77777777" w:rsidR="006C2643" w:rsidRDefault="006C2643" w:rsidP="0062525B">
      <w:pPr>
        <w:jc w:val="left"/>
        <w:rPr>
          <w:rFonts w:hint="eastAsia"/>
        </w:rPr>
      </w:pPr>
    </w:p>
    <w:p w14:paraId="094EEF87" w14:textId="77777777" w:rsidR="006C2643" w:rsidRDefault="006C2643">
      <w:pPr>
        <w:rPr>
          <w:rFonts w:hint="eastAsia"/>
        </w:rPr>
      </w:pPr>
    </w:p>
    <w:p w14:paraId="3447CD35" w14:textId="77777777" w:rsidR="006C2643" w:rsidRDefault="006C2643">
      <w:pPr>
        <w:rPr>
          <w:rFonts w:hint="eastAsia"/>
        </w:rPr>
      </w:pPr>
    </w:p>
    <w:p w14:paraId="419848D0" w14:textId="77777777" w:rsidR="006C2643" w:rsidRDefault="006C2643">
      <w:pPr>
        <w:rPr>
          <w:rFonts w:hint="eastAsia"/>
        </w:rPr>
      </w:pPr>
    </w:p>
    <w:p w14:paraId="0A2E363F" w14:textId="77777777" w:rsidR="006C2643" w:rsidRDefault="006C2643">
      <w:pPr>
        <w:rPr>
          <w:rFonts w:hint="eastAsia"/>
        </w:rPr>
      </w:pPr>
    </w:p>
    <w:p w14:paraId="29E3CAD5" w14:textId="77777777" w:rsidR="006C2643" w:rsidRDefault="006C2643">
      <w:pPr>
        <w:rPr>
          <w:rFonts w:hint="eastAsia"/>
        </w:rPr>
      </w:pPr>
    </w:p>
    <w:p w14:paraId="22E90CD8" w14:textId="77777777" w:rsidR="006C2643" w:rsidRDefault="006C2643">
      <w:pPr>
        <w:rPr>
          <w:rFonts w:hint="eastAsia"/>
        </w:rPr>
      </w:pPr>
    </w:p>
    <w:p w14:paraId="619E8E89" w14:textId="77777777" w:rsidR="006C2643" w:rsidRDefault="006C2643">
      <w:pPr>
        <w:rPr>
          <w:rFonts w:hint="eastAsia"/>
        </w:rPr>
      </w:pPr>
    </w:p>
    <w:p w14:paraId="1ACF1655" w14:textId="77777777" w:rsidR="006C2643" w:rsidRDefault="006C2643">
      <w:pPr>
        <w:rPr>
          <w:rFonts w:hint="eastAsia"/>
        </w:rPr>
      </w:pPr>
    </w:p>
    <w:p w14:paraId="15987853" w14:textId="77777777" w:rsidR="006C2643" w:rsidRDefault="006C2643">
      <w:pPr>
        <w:rPr>
          <w:rFonts w:hint="eastAsia"/>
        </w:rPr>
      </w:pPr>
    </w:p>
    <w:p w14:paraId="154CB988" w14:textId="77777777" w:rsidR="006C2643" w:rsidRDefault="006C2643">
      <w:pPr>
        <w:rPr>
          <w:rFonts w:hint="eastAsia"/>
        </w:rPr>
      </w:pPr>
    </w:p>
    <w:p w14:paraId="3B7664C8" w14:textId="77777777" w:rsidR="006C2643" w:rsidRDefault="006C2643">
      <w:pPr>
        <w:rPr>
          <w:rFonts w:hint="eastAsia"/>
        </w:rPr>
      </w:pPr>
    </w:p>
    <w:p w14:paraId="48052658" w14:textId="31A77188" w:rsidR="006C2643" w:rsidRDefault="0030024E">
      <w:pPr>
        <w:rPr>
          <w:rFonts w:hint="eastAsia"/>
        </w:rPr>
      </w:pPr>
      <w:r w:rsidRPr="003A7588">
        <w:rPr>
          <w:rFonts w:ascii="ＭＳ ゴシック" w:eastAsia="ＭＳ ゴシック" w:hAnsi="ＭＳ ゴシック"/>
          <w:b/>
          <w:noProof/>
          <w:sz w:val="20"/>
        </w:rPr>
        <mc:AlternateContent>
          <mc:Choice Requires="wps">
            <w:drawing>
              <wp:anchor distT="0" distB="0" distL="114300" distR="114300" simplePos="0" relativeHeight="251657728" behindDoc="0" locked="0" layoutInCell="1" allowOverlap="1" wp14:anchorId="2AEB56D8" wp14:editId="57F3739F">
                <wp:simplePos x="0" y="0"/>
                <wp:positionH relativeFrom="column">
                  <wp:posOffset>3928745</wp:posOffset>
                </wp:positionH>
                <wp:positionV relativeFrom="paragraph">
                  <wp:posOffset>448310</wp:posOffset>
                </wp:positionV>
                <wp:extent cx="2362200" cy="8191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19150"/>
                        </a:xfrm>
                        <a:prstGeom prst="rect">
                          <a:avLst/>
                        </a:prstGeom>
                        <a:solidFill>
                          <a:srgbClr val="FFFFFF"/>
                        </a:solidFill>
                        <a:ln w="9525">
                          <a:solidFill>
                            <a:srgbClr val="000000"/>
                          </a:solidFill>
                          <a:miter lim="800000"/>
                          <a:headEnd/>
                          <a:tailEnd/>
                        </a:ln>
                      </wps:spPr>
                      <wps:txbx>
                        <w:txbxContent>
                          <w:p w14:paraId="743367E2" w14:textId="77777777" w:rsidR="00415F36" w:rsidRDefault="00415F36">
                            <w:pPr>
                              <w:snapToGrid w:val="0"/>
                              <w:rPr>
                                <w:rFonts w:eastAsia="ＭＳ ゴシック" w:hint="eastAsia"/>
                                <w:b/>
                                <w:bCs/>
                                <w:sz w:val="21"/>
                              </w:rPr>
                            </w:pPr>
                            <w:r>
                              <w:rPr>
                                <w:rFonts w:eastAsia="ＭＳ ゴシック" w:hint="eastAsia"/>
                                <w:b/>
                                <w:bCs/>
                                <w:sz w:val="21"/>
                              </w:rPr>
                              <w:t>お問い合わせ先</w:t>
                            </w:r>
                          </w:p>
                          <w:p w14:paraId="73254973" w14:textId="77777777" w:rsidR="00415F36" w:rsidRPr="003A7588" w:rsidRDefault="00415F36">
                            <w:pPr>
                              <w:snapToGrid w:val="0"/>
                              <w:rPr>
                                <w:rFonts w:hint="eastAsia"/>
                                <w:sz w:val="21"/>
                              </w:rPr>
                            </w:pPr>
                            <w:r w:rsidRPr="003A7588">
                              <w:rPr>
                                <w:rFonts w:hint="eastAsia"/>
                                <w:sz w:val="21"/>
                              </w:rPr>
                              <w:t xml:space="preserve">166-0015 </w:t>
                            </w:r>
                            <w:r w:rsidRPr="003A7588">
                              <w:rPr>
                                <w:rFonts w:hint="eastAsia"/>
                                <w:sz w:val="21"/>
                              </w:rPr>
                              <w:t>杉並区成田東</w:t>
                            </w:r>
                            <w:r w:rsidRPr="003A7588">
                              <w:rPr>
                                <w:rFonts w:hint="eastAsia"/>
                                <w:sz w:val="21"/>
                              </w:rPr>
                              <w:t>5-33-20</w:t>
                            </w:r>
                          </w:p>
                          <w:p w14:paraId="787FC6D2" w14:textId="77777777" w:rsidR="00415F36" w:rsidRPr="003A7588" w:rsidRDefault="00415F36">
                            <w:pPr>
                              <w:snapToGrid w:val="0"/>
                              <w:rPr>
                                <w:rFonts w:hint="eastAsia"/>
                                <w:sz w:val="21"/>
                              </w:rPr>
                            </w:pPr>
                            <w:r w:rsidRPr="003A7588">
                              <w:rPr>
                                <w:rFonts w:hint="eastAsia"/>
                                <w:sz w:val="21"/>
                              </w:rPr>
                              <w:t>NPO</w:t>
                            </w:r>
                            <w:r w:rsidRPr="003A7588">
                              <w:rPr>
                                <w:rFonts w:hint="eastAsia"/>
                                <w:sz w:val="21"/>
                              </w:rPr>
                              <w:t>法人未来をつなぐ子ども資金</w:t>
                            </w:r>
                          </w:p>
                          <w:p w14:paraId="58FB64D7" w14:textId="77777777"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56D8" id="Text Box 4" o:spid="_x0000_s1045" type="#_x0000_t202" style="position:absolute;left:0;text-align:left;margin-left:309.35pt;margin-top:35.3pt;width:186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">
                <v:textbox>
                  <w:txbxContent>
                    <w:p w14:paraId="743367E2" w14:textId="77777777" w:rsidR="00415F36" w:rsidRDefault="00415F36">
                      <w:pPr>
                        <w:snapToGrid w:val="0"/>
                        <w:rPr>
                          <w:rFonts w:eastAsia="ＭＳ ゴシック" w:hint="eastAsia"/>
                          <w:b/>
                          <w:bCs/>
                          <w:sz w:val="21"/>
                        </w:rPr>
                      </w:pPr>
                      <w:r>
                        <w:rPr>
                          <w:rFonts w:eastAsia="ＭＳ ゴシック" w:hint="eastAsia"/>
                          <w:b/>
                          <w:bCs/>
                          <w:sz w:val="21"/>
                        </w:rPr>
                        <w:t>お問い合わせ先</w:t>
                      </w:r>
                    </w:p>
                    <w:p w14:paraId="73254973" w14:textId="77777777" w:rsidR="00415F36" w:rsidRPr="003A7588" w:rsidRDefault="00415F36">
                      <w:pPr>
                        <w:snapToGrid w:val="0"/>
                        <w:rPr>
                          <w:rFonts w:hint="eastAsia"/>
                          <w:sz w:val="21"/>
                        </w:rPr>
                      </w:pPr>
                      <w:r w:rsidRPr="003A7588">
                        <w:rPr>
                          <w:rFonts w:hint="eastAsia"/>
                          <w:sz w:val="21"/>
                        </w:rPr>
                        <w:t xml:space="preserve">166-0015 </w:t>
                      </w:r>
                      <w:r w:rsidRPr="003A7588">
                        <w:rPr>
                          <w:rFonts w:hint="eastAsia"/>
                          <w:sz w:val="21"/>
                        </w:rPr>
                        <w:t>杉並区成田東</w:t>
                      </w:r>
                      <w:r w:rsidRPr="003A7588">
                        <w:rPr>
                          <w:rFonts w:hint="eastAsia"/>
                          <w:sz w:val="21"/>
                        </w:rPr>
                        <w:t>5-33-20</w:t>
                      </w:r>
                    </w:p>
                    <w:p w14:paraId="787FC6D2" w14:textId="77777777" w:rsidR="00415F36" w:rsidRPr="003A7588" w:rsidRDefault="00415F36">
                      <w:pPr>
                        <w:snapToGrid w:val="0"/>
                        <w:rPr>
                          <w:rFonts w:hint="eastAsia"/>
                          <w:sz w:val="21"/>
                        </w:rPr>
                      </w:pPr>
                      <w:r w:rsidRPr="003A7588">
                        <w:rPr>
                          <w:rFonts w:hint="eastAsia"/>
                          <w:sz w:val="21"/>
                        </w:rPr>
                        <w:t>NPO</w:t>
                      </w:r>
                      <w:r w:rsidRPr="003A7588">
                        <w:rPr>
                          <w:rFonts w:hint="eastAsia"/>
                          <w:sz w:val="21"/>
                        </w:rPr>
                        <w:t>法人未来をつなぐ子ども資金</w:t>
                      </w:r>
                    </w:p>
                    <w:p w14:paraId="58FB64D7" w14:textId="77777777"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mc:Fallback>
        </mc:AlternateContent>
      </w:r>
    </w:p>
    <w:sectPr w:rsidR="006C2643" w:rsidSect="00F51C60">
      <w:pgSz w:w="11906" w:h="16838"/>
      <w:pgMar w:top="709" w:right="851" w:bottom="284" w:left="1320" w:header="851" w:footer="992" w:gutter="0"/>
      <w:cols w:space="425"/>
      <w:docGrid w:type="lines" w:linePitch="3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2E8E2" w14:textId="77777777" w:rsidR="00E341CA" w:rsidRDefault="00E341CA" w:rsidP="005E511E">
      <w:r>
        <w:separator/>
      </w:r>
    </w:p>
  </w:endnote>
  <w:endnote w:type="continuationSeparator" w:id="0">
    <w:p w14:paraId="5B03985F" w14:textId="77777777" w:rsidR="00E341CA" w:rsidRDefault="00E341CA" w:rsidP="005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Osaka">
    <w:panose1 w:val="020B0600000000000000"/>
    <w:charset w:val="80"/>
    <w:family w:val="auto"/>
    <w:pitch w:val="variable"/>
    <w:sig w:usb0="00000001" w:usb1="08070000" w:usb2="00000010" w:usb3="00000000" w:csb0="00020093" w:csb1="00000000"/>
  </w:font>
  <w:font w:name="ＤＦ平成ゴシック体W7">
    <w:charset w:val="80"/>
    <w:family w:val="auto"/>
    <w:pitch w:val="variable"/>
    <w:sig w:usb0="01000000" w:usb1="00000708" w:usb2="10000000" w:usb3="00000000" w:csb0="00020000"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HGｺﾞｼｯｸE">
    <w:charset w:val="80"/>
    <w:family w:val="auto"/>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HGPｺﾞｼｯｸE">
    <w:charset w:val="80"/>
    <w:family w:val="auto"/>
    <w:pitch w:val="variable"/>
    <w:sig w:usb0="E00002FF" w:usb1="6AC7FDFB"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9AB8E" w14:textId="77777777" w:rsidR="00E341CA" w:rsidRDefault="00E341CA" w:rsidP="005E511E">
      <w:r>
        <w:separator/>
      </w:r>
    </w:p>
  </w:footnote>
  <w:footnote w:type="continuationSeparator" w:id="0">
    <w:p w14:paraId="35EDF849" w14:textId="77777777" w:rsidR="00E341CA" w:rsidRDefault="00E341CA" w:rsidP="005E51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1">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nsid w:val="00000009"/>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8">
    <w:nsid w:val="0000000A"/>
    <w:multiLevelType w:val="singleLevel"/>
    <w:tmpl w:val="00000000"/>
    <w:lvl w:ilvl="0">
      <w:start w:val="1"/>
      <w:numFmt w:val="decimalFullWidth"/>
      <w:lvlText w:val="%1）"/>
      <w:lvlJc w:val="left"/>
      <w:pPr>
        <w:tabs>
          <w:tab w:val="num" w:pos="1331"/>
        </w:tabs>
        <w:ind w:left="1331" w:hanging="48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20"/>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5B"/>
    <w:rsid w:val="000477BC"/>
    <w:rsid w:val="00107B42"/>
    <w:rsid w:val="00173D64"/>
    <w:rsid w:val="00240124"/>
    <w:rsid w:val="00270B4C"/>
    <w:rsid w:val="002E320C"/>
    <w:rsid w:val="0030024E"/>
    <w:rsid w:val="00320DE7"/>
    <w:rsid w:val="00325501"/>
    <w:rsid w:val="003602DE"/>
    <w:rsid w:val="003A7588"/>
    <w:rsid w:val="003D612E"/>
    <w:rsid w:val="00415F36"/>
    <w:rsid w:val="00456771"/>
    <w:rsid w:val="004569BA"/>
    <w:rsid w:val="004959F7"/>
    <w:rsid w:val="00495BFE"/>
    <w:rsid w:val="005439AC"/>
    <w:rsid w:val="00564F06"/>
    <w:rsid w:val="005D7145"/>
    <w:rsid w:val="005E511E"/>
    <w:rsid w:val="00601B85"/>
    <w:rsid w:val="0062525B"/>
    <w:rsid w:val="00670522"/>
    <w:rsid w:val="006C2643"/>
    <w:rsid w:val="00701099"/>
    <w:rsid w:val="00701A74"/>
    <w:rsid w:val="0078155E"/>
    <w:rsid w:val="007B0C6A"/>
    <w:rsid w:val="00830B2A"/>
    <w:rsid w:val="00831018"/>
    <w:rsid w:val="00834733"/>
    <w:rsid w:val="00885A0A"/>
    <w:rsid w:val="008A63E2"/>
    <w:rsid w:val="008D4F6F"/>
    <w:rsid w:val="00905C58"/>
    <w:rsid w:val="009402C2"/>
    <w:rsid w:val="009D451A"/>
    <w:rsid w:val="00A0748C"/>
    <w:rsid w:val="00A3517A"/>
    <w:rsid w:val="00A57CD6"/>
    <w:rsid w:val="00A755AC"/>
    <w:rsid w:val="00A936D4"/>
    <w:rsid w:val="00AD0EAB"/>
    <w:rsid w:val="00AD3D35"/>
    <w:rsid w:val="00AE47E6"/>
    <w:rsid w:val="00AF4C1D"/>
    <w:rsid w:val="00B245C3"/>
    <w:rsid w:val="00B36260"/>
    <w:rsid w:val="00C22739"/>
    <w:rsid w:val="00C57889"/>
    <w:rsid w:val="00D26F59"/>
    <w:rsid w:val="00D4227E"/>
    <w:rsid w:val="00D81391"/>
    <w:rsid w:val="00DC553D"/>
    <w:rsid w:val="00E15FE3"/>
    <w:rsid w:val="00E341CA"/>
    <w:rsid w:val="00E617E7"/>
    <w:rsid w:val="00E95BA9"/>
    <w:rsid w:val="00F02BE2"/>
    <w:rsid w:val="00F039D0"/>
    <w:rsid w:val="00F12019"/>
    <w:rsid w:val="00F51C60"/>
    <w:rsid w:val="00F964C7"/>
    <w:rsid w:val="00FA1D8C"/>
    <w:rsid w:val="00FA22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097B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tabs>
        <w:tab w:val="left" w:pos="284"/>
      </w:tabs>
      <w:snapToGrid w:val="0"/>
      <w:ind w:left="170"/>
    </w:pPr>
    <w:rPr>
      <w:rFonts w:ascii="Osaka" w:eastAsia="Osaka"/>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semiHidden/>
    <w:pPr>
      <w:ind w:left="1080" w:hanging="1080"/>
    </w:pPr>
  </w:style>
  <w:style w:type="paragraph" w:styleId="a5">
    <w:name w:val="Body Text"/>
    <w:basedOn w:val="a"/>
    <w:semiHidden/>
    <w:pPr>
      <w:snapToGrid w:val="0"/>
    </w:pPr>
    <w:rPr>
      <w:sz w:val="21"/>
    </w:rPr>
  </w:style>
  <w:style w:type="character" w:styleId="a6">
    <w:name w:val="Hyperlink"/>
    <w:semiHidden/>
    <w:rPr>
      <w:color w:val="0000FF"/>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character" w:styleId="a7">
    <w:name w:val="FollowedHyperlink"/>
    <w:semiHidden/>
    <w:rPr>
      <w:color w:val="800080"/>
      <w:u w:val="single"/>
    </w:rPr>
  </w:style>
  <w:style w:type="paragraph" w:styleId="a8">
    <w:name w:val="Balloon Text"/>
    <w:basedOn w:val="a"/>
    <w:link w:val="a9"/>
    <w:uiPriority w:val="99"/>
    <w:semiHidden/>
    <w:unhideWhenUsed/>
    <w:rsid w:val="00A755AC"/>
    <w:rPr>
      <w:rFonts w:ascii="Arial" w:eastAsia="ＭＳ ゴシック" w:hAnsi="Arial"/>
      <w:sz w:val="18"/>
      <w:szCs w:val="18"/>
    </w:rPr>
  </w:style>
  <w:style w:type="character" w:customStyle="1" w:styleId="a9">
    <w:name w:val="吹き出し (文字)"/>
    <w:link w:val="a8"/>
    <w:uiPriority w:val="99"/>
    <w:semiHidden/>
    <w:rsid w:val="00A755AC"/>
    <w:rPr>
      <w:rFonts w:ascii="Arial" w:eastAsia="ＭＳ ゴシック" w:hAnsi="Arial" w:cs="Times New Roman"/>
      <w:kern w:val="2"/>
      <w:sz w:val="18"/>
      <w:szCs w:val="18"/>
    </w:rPr>
  </w:style>
  <w:style w:type="paragraph" w:styleId="aa">
    <w:name w:val="header"/>
    <w:basedOn w:val="a"/>
    <w:link w:val="ab"/>
    <w:uiPriority w:val="99"/>
    <w:unhideWhenUsed/>
    <w:rsid w:val="005E511E"/>
    <w:pPr>
      <w:tabs>
        <w:tab w:val="center" w:pos="4252"/>
        <w:tab w:val="right" w:pos="8504"/>
      </w:tabs>
      <w:snapToGrid w:val="0"/>
    </w:pPr>
  </w:style>
  <w:style w:type="character" w:customStyle="1" w:styleId="ab">
    <w:name w:val="ヘッダー (文字)"/>
    <w:link w:val="aa"/>
    <w:uiPriority w:val="99"/>
    <w:rsid w:val="005E511E"/>
    <w:rPr>
      <w:kern w:val="2"/>
      <w:sz w:val="24"/>
    </w:rPr>
  </w:style>
  <w:style w:type="paragraph" w:styleId="ac">
    <w:name w:val="footer"/>
    <w:basedOn w:val="a"/>
    <w:link w:val="ad"/>
    <w:uiPriority w:val="99"/>
    <w:unhideWhenUsed/>
    <w:rsid w:val="005E511E"/>
    <w:pPr>
      <w:tabs>
        <w:tab w:val="center" w:pos="4252"/>
        <w:tab w:val="right" w:pos="8504"/>
      </w:tabs>
      <w:snapToGrid w:val="0"/>
    </w:pPr>
  </w:style>
  <w:style w:type="character" w:customStyle="1" w:styleId="ad">
    <w:name w:val="フッター (文字)"/>
    <w:link w:val="ac"/>
    <w:uiPriority w:val="99"/>
    <w:rsid w:val="005E511E"/>
    <w:rPr>
      <w:kern w:val="2"/>
      <w:sz w:val="24"/>
    </w:rPr>
  </w:style>
  <w:style w:type="paragraph" w:styleId="Web">
    <w:name w:val="Normal (Web)"/>
    <w:basedOn w:val="a"/>
    <w:uiPriority w:val="99"/>
    <w:semiHidden/>
    <w:unhideWhenUsed/>
    <w:rsid w:val="0030024E"/>
    <w:pPr>
      <w:widowControl/>
      <w:spacing w:before="100" w:beforeAutospacing="1" w:after="100" w:afterAutospacing="1"/>
      <w:jc w:val="left"/>
    </w:pPr>
    <w:rPr>
      <w:rFonts w:ascii="Times New Roman" w:eastAsiaTheme="minorEastAsia"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1449</Characters>
  <Application>Microsoft Macintosh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あきやま</dc:creator>
  <cp:keywords/>
  <cp:lastModifiedBy>Microsoft Office ユーザー</cp:lastModifiedBy>
  <cp:revision>2</cp:revision>
  <cp:lastPrinted>2013-07-29T00:55:00Z</cp:lastPrinted>
  <dcterms:created xsi:type="dcterms:W3CDTF">2017-07-08T03:40:00Z</dcterms:created>
  <dcterms:modified xsi:type="dcterms:W3CDTF">2017-07-08T03:40:00Z</dcterms:modified>
</cp:coreProperties>
</file>