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215" w:rsidRDefault="003976D7">
      <w:pPr>
        <w:pStyle w:val="a4"/>
        <w:snapToGrid w:val="0"/>
        <w:ind w:left="0" w:firstLine="0"/>
        <w:jc w:val="center"/>
        <w:rPr>
          <w:rFonts w:hint="eastAsia"/>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99060</wp:posOffset>
                </wp:positionV>
                <wp:extent cx="6149975" cy="54991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9975" cy="549910"/>
                        </a:xfrm>
                        <a:prstGeom prst="rect">
                          <a:avLst/>
                        </a:prstGeom>
                        <a:solidFill>
                          <a:srgbClr val="CCFF99"/>
                        </a:solidFill>
                        <a:ln w="9525">
                          <a:solidFill>
                            <a:srgbClr val="000000"/>
                          </a:solidFill>
                          <a:miter lim="800000"/>
                          <a:headEnd/>
                          <a:tailEnd/>
                        </a:ln>
                      </wps:spPr>
                      <wps:txbx>
                        <w:txbxContent>
                          <w:p w:rsidR="006910CE" w:rsidRPr="006910CE" w:rsidRDefault="006910CE" w:rsidP="006910CE">
                            <w:pPr>
                              <w:jc w:val="center"/>
                              <w:rPr>
                                <w:rFonts w:ascii="HGS創英角ｺﾞｼｯｸUB" w:eastAsia="HGS創英角ｺﾞｼｯｸUB" w:hAnsi="HGS創英角ｺﾞｼｯｸUB"/>
                                <w:b/>
                                <w:w w:val="80"/>
                                <w:sz w:val="32"/>
                                <w:szCs w:val="22"/>
                              </w:rPr>
                            </w:pPr>
                            <w:r w:rsidRPr="006910CE">
                              <w:rPr>
                                <w:rFonts w:ascii="HGS創英角ｺﾞｼｯｸUB" w:eastAsia="HGS創英角ｺﾞｼｯｸUB" w:hAnsi="HGS創英角ｺﾞｼｯｸUB" w:hint="eastAsia"/>
                                <w:b/>
                                <w:w w:val="80"/>
                                <w:sz w:val="32"/>
                                <w:szCs w:val="22"/>
                              </w:rPr>
                              <w:t>2018年度NPO法人「未来をつなぐ子ども資金」助成選考委員公募要項</w:t>
                            </w:r>
                          </w:p>
                          <w:p w:rsidR="006910CE" w:rsidRPr="00A732A6" w:rsidRDefault="006910CE" w:rsidP="006910CE">
                            <w:pPr>
                              <w:jc w:val="center"/>
                              <w:rPr>
                                <w:rFonts w:ascii="HGS創英角ｺﾞｼｯｸUB" w:eastAsia="HGS創英角ｺﾞｼｯｸUB" w:hAnsi="HGS創英角ｺﾞｼｯｸU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7.8pt;width:484.25pt;height: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" fillcolor="#cf9">
                <v:path arrowok="t"/>
                <v:textbox>
                  <w:txbxContent>
                    <w:p w:rsidR="006910CE" w:rsidRPr="006910CE" w:rsidRDefault="006910CE" w:rsidP="006910CE">
                      <w:pPr>
                        <w:jc w:val="center"/>
                        <w:rPr>
                          <w:rFonts w:ascii="HGS創英角ｺﾞｼｯｸUB" w:eastAsia="HGS創英角ｺﾞｼｯｸUB" w:hAnsi="HGS創英角ｺﾞｼｯｸUB"/>
                          <w:b/>
                          <w:w w:val="80"/>
                          <w:sz w:val="32"/>
                          <w:szCs w:val="22"/>
                        </w:rPr>
                      </w:pPr>
                      <w:r w:rsidRPr="006910CE">
                        <w:rPr>
                          <w:rFonts w:ascii="HGS創英角ｺﾞｼｯｸUB" w:eastAsia="HGS創英角ｺﾞｼｯｸUB" w:hAnsi="HGS創英角ｺﾞｼｯｸUB" w:hint="eastAsia"/>
                          <w:b/>
                          <w:w w:val="80"/>
                          <w:sz w:val="32"/>
                          <w:szCs w:val="22"/>
                        </w:rPr>
                        <w:t>2018年度NPO法人「未来をつなぐ子ども資金」助成選考委員公募要項</w:t>
                      </w:r>
                    </w:p>
                    <w:p w:rsidR="006910CE" w:rsidRPr="00A732A6" w:rsidRDefault="006910CE" w:rsidP="006910CE">
                      <w:pPr>
                        <w:jc w:val="center"/>
                        <w:rPr>
                          <w:rFonts w:ascii="HGS創英角ｺﾞｼｯｸUB" w:eastAsia="HGS創英角ｺﾞｼｯｸUB" w:hAnsi="HGS創英角ｺﾞｼｯｸUB"/>
                          <w:sz w:val="28"/>
                        </w:rPr>
                      </w:pPr>
                    </w:p>
                  </w:txbxContent>
                </v:textbox>
              </v:shape>
            </w:pict>
          </mc:Fallback>
        </mc:AlternateContent>
      </w:r>
    </w:p>
    <w:p w:rsidR="00034215" w:rsidRDefault="00034215">
      <w:pPr>
        <w:pStyle w:val="1"/>
        <w:numPr>
          <w:ilvl w:val="0"/>
          <w:numId w:val="0"/>
        </w:numPr>
        <w:ind w:left="170"/>
        <w:rPr>
          <w:rFonts w:hint="eastAsia"/>
        </w:rPr>
      </w:pPr>
    </w:p>
    <w:p w:rsidR="00034215" w:rsidRDefault="00034215">
      <w:pPr>
        <w:pStyle w:val="1"/>
        <w:numPr>
          <w:ilvl w:val="0"/>
          <w:numId w:val="0"/>
        </w:numPr>
        <w:ind w:left="170"/>
        <w:rPr>
          <w:rFonts w:hint="eastAsia"/>
        </w:rPr>
      </w:pPr>
    </w:p>
    <w:p w:rsidR="00034215" w:rsidRDefault="00034215">
      <w:pPr>
        <w:pStyle w:val="1"/>
        <w:numPr>
          <w:ilvl w:val="0"/>
          <w:numId w:val="0"/>
        </w:numPr>
        <w:ind w:left="170"/>
        <w:rPr>
          <w:rFonts w:hint="eastAsia"/>
        </w:rPr>
      </w:pPr>
    </w:p>
    <w:p w:rsidR="00034215" w:rsidRDefault="00034215">
      <w:pPr>
        <w:pStyle w:val="1"/>
        <w:rPr>
          <w:rFonts w:hint="eastAsia"/>
        </w:rPr>
      </w:pPr>
      <w:r>
        <w:rPr>
          <w:rFonts w:hint="eastAsia"/>
        </w:rPr>
        <w:t>助成の趣旨：</w:t>
      </w:r>
    </w:p>
    <w:p w:rsidR="00034215" w:rsidRDefault="006910CE" w:rsidP="006910CE">
      <w:pPr>
        <w:pStyle w:val="a4"/>
        <w:tabs>
          <w:tab w:val="left" w:pos="1620"/>
        </w:tabs>
        <w:ind w:leftChars="295" w:left="708" w:firstLineChars="62" w:firstLine="130"/>
        <w:rPr>
          <w:rFonts w:eastAsia="ＭＳ ゴシック" w:hint="eastAsia"/>
          <w:sz w:val="21"/>
        </w:rPr>
      </w:pPr>
      <w:r w:rsidRPr="006910CE">
        <w:rPr>
          <w:rFonts w:eastAsia="ＭＳ ゴシック" w:hint="eastAsia"/>
          <w:sz w:val="21"/>
        </w:rPr>
        <w:t>子どもたちは、私たちの社会の今と未来をつなぐ大切な存在です。子どもたちのために活動する団体が杉並区内に数多く存在し、その活動が発展することを目的に、杉並チャリティー・ウォークの参加者からお預かりした参加費や寄付金を原資として資金助成を行います。これにより、杉並区がさまざまな子どもたちの健やかな成長をサポートする地域になることを目指します。</w:t>
      </w:r>
    </w:p>
    <w:p w:rsidR="006910CE" w:rsidRDefault="006910CE" w:rsidP="006910CE">
      <w:pPr>
        <w:pStyle w:val="a4"/>
        <w:tabs>
          <w:tab w:val="left" w:pos="1620"/>
        </w:tabs>
        <w:ind w:leftChars="295" w:left="708" w:firstLineChars="62" w:firstLine="130"/>
        <w:rPr>
          <w:rFonts w:ascii="ＭＳ ゴシック" w:eastAsia="ＭＳ ゴシック" w:hAnsi="ＭＳ ゴシック" w:hint="eastAsia"/>
          <w:sz w:val="21"/>
        </w:rPr>
      </w:pPr>
    </w:p>
    <w:p w:rsidR="00034215" w:rsidRDefault="00034215">
      <w:pPr>
        <w:pStyle w:val="1"/>
        <w:rPr>
          <w:rFonts w:hint="eastAsia"/>
        </w:rPr>
      </w:pPr>
      <w:r>
        <w:rPr>
          <w:rFonts w:hint="eastAsia"/>
        </w:rPr>
        <w:t>選考委員公募の目的：</w:t>
      </w:r>
    </w:p>
    <w:p w:rsidR="00034215" w:rsidRPr="006910CE" w:rsidRDefault="00034215" w:rsidP="006910CE">
      <w:pPr>
        <w:pStyle w:val="a4"/>
        <w:tabs>
          <w:tab w:val="left" w:pos="1620"/>
        </w:tabs>
        <w:ind w:leftChars="295" w:left="708" w:firstLineChars="62" w:firstLine="130"/>
        <w:rPr>
          <w:rFonts w:eastAsia="ＭＳ ゴシック" w:hint="eastAsia"/>
          <w:sz w:val="21"/>
        </w:rPr>
      </w:pPr>
      <w:r>
        <w:rPr>
          <w:rFonts w:eastAsia="ＭＳ ゴシック" w:hint="eastAsia"/>
          <w:sz w:val="21"/>
        </w:rPr>
        <w:t>市民の皆さまからお預かりした資金をどの活動に助成するかを決めるにあたり市民の皆さまの声を反映させるため、</w:t>
      </w:r>
      <w:r>
        <w:rPr>
          <w:rFonts w:ascii="ＭＳ ゴシック" w:eastAsia="ＭＳ ゴシック" w:hAnsi="ＭＳ ゴシック" w:hint="eastAsia"/>
          <w:sz w:val="21"/>
        </w:rPr>
        <w:t>選考委員９名のうち３名を公募します。</w:t>
      </w:r>
    </w:p>
    <w:p w:rsidR="00034215" w:rsidRDefault="00034215">
      <w:pPr>
        <w:pStyle w:val="a4"/>
        <w:tabs>
          <w:tab w:val="left" w:pos="1620"/>
        </w:tabs>
        <w:ind w:leftChars="350" w:left="842" w:hanging="2"/>
        <w:rPr>
          <w:rFonts w:eastAsia="ＭＳ ゴシック" w:hint="eastAsia"/>
          <w:sz w:val="21"/>
        </w:rPr>
      </w:pPr>
    </w:p>
    <w:p w:rsidR="00034215" w:rsidRPr="00036939" w:rsidRDefault="00034215">
      <w:pPr>
        <w:pStyle w:val="1"/>
        <w:rPr>
          <w:rFonts w:hint="eastAsia"/>
        </w:rPr>
      </w:pPr>
      <w:r>
        <w:rPr>
          <w:rFonts w:hint="eastAsia"/>
        </w:rPr>
        <w:t>選考委員</w:t>
      </w:r>
      <w:r w:rsidRPr="00036939">
        <w:rPr>
          <w:rFonts w:hint="eastAsia"/>
        </w:rPr>
        <w:t>の役割：</w:t>
      </w:r>
    </w:p>
    <w:p w:rsidR="00034215" w:rsidRPr="006910CE" w:rsidRDefault="00034215" w:rsidP="006910CE">
      <w:pPr>
        <w:pStyle w:val="a4"/>
        <w:tabs>
          <w:tab w:val="left" w:pos="1620"/>
        </w:tabs>
        <w:ind w:leftChars="295" w:left="708" w:firstLineChars="62" w:firstLine="130"/>
        <w:rPr>
          <w:rFonts w:eastAsia="ＭＳ ゴシック" w:hint="eastAsia"/>
          <w:sz w:val="21"/>
        </w:rPr>
      </w:pPr>
      <w:r w:rsidRPr="00036939">
        <w:rPr>
          <w:rFonts w:ascii="ＭＳ ゴシック" w:eastAsia="ＭＳ ゴシック" w:hAnsi="ＭＳ ゴシック" w:hint="eastAsia"/>
          <w:sz w:val="21"/>
        </w:rPr>
        <w:t>助成の趣旨に則り、</w:t>
      </w:r>
      <w:r w:rsidR="005A705F" w:rsidRPr="00036939">
        <w:rPr>
          <w:rFonts w:ascii="ＭＳ ゴシック" w:eastAsia="ＭＳ ゴシック" w:hAnsi="ＭＳ ゴシック" w:hint="eastAsia"/>
          <w:sz w:val="21"/>
        </w:rPr>
        <w:t>２０１</w:t>
      </w:r>
      <w:r w:rsidR="006910CE">
        <w:rPr>
          <w:rFonts w:ascii="ＭＳ ゴシック" w:eastAsia="ＭＳ ゴシック" w:hAnsi="ＭＳ ゴシック" w:hint="eastAsia"/>
          <w:sz w:val="21"/>
        </w:rPr>
        <w:t>８</w:t>
      </w:r>
      <w:r w:rsidR="005A705F" w:rsidRPr="00036939">
        <w:rPr>
          <w:rFonts w:ascii="ＭＳ ゴシック" w:eastAsia="ＭＳ ゴシック" w:hAnsi="ＭＳ ゴシック" w:hint="eastAsia"/>
          <w:sz w:val="21"/>
        </w:rPr>
        <w:t>年９月</w:t>
      </w:r>
      <w:r w:rsidR="006910CE">
        <w:rPr>
          <w:rFonts w:ascii="ＭＳ ゴシック" w:eastAsia="ＭＳ ゴシック" w:hAnsi="ＭＳ ゴシック" w:hint="eastAsia"/>
          <w:sz w:val="21"/>
        </w:rPr>
        <w:t>２９</w:t>
      </w:r>
      <w:r w:rsidRPr="00036939">
        <w:rPr>
          <w:rFonts w:ascii="ＭＳ ゴシック" w:eastAsia="ＭＳ ゴシック" w:hAnsi="ＭＳ ゴシック" w:hint="eastAsia"/>
          <w:sz w:val="21"/>
        </w:rPr>
        <w:t>日（土）開催の公開選考会</w:t>
      </w:r>
      <w:r>
        <w:rPr>
          <w:rFonts w:ascii="ＭＳ ゴシック" w:eastAsia="ＭＳ ゴシック" w:hAnsi="ＭＳ ゴシック" w:hint="eastAsia"/>
          <w:sz w:val="21"/>
        </w:rPr>
        <w:t>において助成応募団体の中から助成先と助成金額を決定します。</w:t>
      </w:r>
    </w:p>
    <w:p w:rsidR="00034215" w:rsidRDefault="00034215">
      <w:pPr>
        <w:pStyle w:val="a4"/>
        <w:tabs>
          <w:tab w:val="left" w:pos="1620"/>
        </w:tabs>
        <w:ind w:left="840" w:firstLine="0"/>
        <w:rPr>
          <w:rFonts w:ascii="ＭＳ ゴシック" w:eastAsia="ＭＳ ゴシック" w:hAnsi="ＭＳ ゴシック" w:hint="eastAsia"/>
          <w:sz w:val="21"/>
        </w:rPr>
      </w:pPr>
    </w:p>
    <w:p w:rsidR="00034215" w:rsidRDefault="00034215">
      <w:pPr>
        <w:pStyle w:val="1"/>
        <w:rPr>
          <w:rFonts w:hint="eastAsia"/>
        </w:rPr>
      </w:pPr>
      <w:r>
        <w:rPr>
          <w:rFonts w:hint="eastAsia"/>
        </w:rPr>
        <w:t xml:space="preserve">選考委員の構成：　</w:t>
      </w:r>
      <w:r>
        <w:rPr>
          <w:rFonts w:ascii="ＭＳ ゴシック" w:eastAsia="ＭＳ ゴシック" w:hint="eastAsia"/>
          <w:sz w:val="21"/>
        </w:rPr>
        <w:t>全９名</w:t>
      </w:r>
    </w:p>
    <w:p w:rsidR="00034215" w:rsidRDefault="00034215">
      <w:pPr>
        <w:pStyle w:val="a4"/>
        <w:numPr>
          <w:ilvl w:val="0"/>
          <w:numId w:val="1"/>
        </w:numPr>
        <w:tabs>
          <w:tab w:val="clear" w:pos="1331"/>
          <w:tab w:val="left" w:pos="1320"/>
        </w:tabs>
        <w:ind w:left="1620" w:hanging="780"/>
        <w:rPr>
          <w:rFonts w:ascii="ＭＳ ゴシック" w:eastAsia="ＭＳ ゴシック" w:hAnsi="ＭＳ ゴシック" w:hint="eastAsia"/>
          <w:sz w:val="21"/>
          <w:u w:val="single"/>
        </w:rPr>
      </w:pPr>
      <w:r>
        <w:rPr>
          <w:rFonts w:ascii="ＭＳ ゴシック" w:eastAsia="ＭＳ ゴシック" w:hAnsi="ＭＳ ゴシック" w:hint="eastAsia"/>
          <w:sz w:val="21"/>
          <w:u w:val="single"/>
        </w:rPr>
        <w:t>公募委員　３名</w:t>
      </w:r>
    </w:p>
    <w:p w:rsidR="00034215" w:rsidRDefault="00034215">
      <w:pPr>
        <w:pStyle w:val="a4"/>
        <w:numPr>
          <w:ilvl w:val="0"/>
          <w:numId w:val="1"/>
        </w:numPr>
        <w:tabs>
          <w:tab w:val="clear" w:pos="1331"/>
          <w:tab w:val="left" w:pos="1320"/>
        </w:tabs>
        <w:ind w:left="1620" w:hanging="780"/>
        <w:rPr>
          <w:rFonts w:ascii="ＭＳ ゴシック" w:eastAsia="ＭＳ ゴシック" w:hAnsi="ＭＳ ゴシック" w:hint="eastAsia"/>
          <w:sz w:val="21"/>
        </w:rPr>
      </w:pPr>
      <w:r>
        <w:rPr>
          <w:rFonts w:ascii="ＭＳ ゴシック" w:eastAsia="ＭＳ ゴシック" w:hAnsi="ＭＳ ゴシック" w:hint="eastAsia"/>
          <w:sz w:val="21"/>
        </w:rPr>
        <w:t>学識経験者等　３名</w:t>
      </w:r>
    </w:p>
    <w:p w:rsidR="00034215" w:rsidRDefault="00034215">
      <w:pPr>
        <w:pStyle w:val="a4"/>
        <w:numPr>
          <w:ilvl w:val="0"/>
          <w:numId w:val="1"/>
        </w:numPr>
        <w:tabs>
          <w:tab w:val="clear" w:pos="1331"/>
          <w:tab w:val="left" w:pos="1320"/>
        </w:tabs>
        <w:ind w:left="1620" w:hanging="780"/>
        <w:rPr>
          <w:rFonts w:ascii="ＭＳ ゴシック" w:eastAsia="ＭＳ ゴシック" w:hAnsi="ＭＳ ゴシック" w:hint="eastAsia"/>
          <w:sz w:val="21"/>
        </w:rPr>
      </w:pPr>
      <w:r>
        <w:rPr>
          <w:rFonts w:ascii="ＭＳ ゴシック" w:eastAsia="ＭＳ ゴシック" w:hAnsi="ＭＳ ゴシック" w:hint="eastAsia"/>
          <w:sz w:val="21"/>
        </w:rPr>
        <w:t xml:space="preserve">当ＮＰＯ法人　理事３名　　</w:t>
      </w:r>
    </w:p>
    <w:p w:rsidR="00034215" w:rsidRDefault="00034215">
      <w:pPr>
        <w:pStyle w:val="a4"/>
        <w:ind w:left="840" w:firstLine="0"/>
        <w:rPr>
          <w:rFonts w:ascii="ＭＳ ゴシック" w:eastAsia="ＭＳ ゴシック" w:hAnsi="ＭＳ ゴシック" w:hint="eastAsia"/>
          <w:sz w:val="21"/>
        </w:rPr>
      </w:pPr>
    </w:p>
    <w:p w:rsidR="00034215" w:rsidRDefault="00034215">
      <w:pPr>
        <w:pStyle w:val="1"/>
        <w:rPr>
          <w:rFonts w:hint="eastAsia"/>
        </w:rPr>
      </w:pPr>
      <w:r>
        <w:rPr>
          <w:rFonts w:hint="eastAsia"/>
        </w:rPr>
        <w:t>応募資格：</w:t>
      </w:r>
    </w:p>
    <w:p w:rsidR="00034215" w:rsidRPr="00036939" w:rsidRDefault="00034215">
      <w:pPr>
        <w:pStyle w:val="a4"/>
        <w:numPr>
          <w:ilvl w:val="0"/>
          <w:numId w:val="2"/>
        </w:numPr>
        <w:tabs>
          <w:tab w:val="clear" w:pos="1331"/>
          <w:tab w:val="num" w:pos="1320"/>
        </w:tabs>
        <w:ind w:left="1620" w:hanging="780"/>
        <w:rPr>
          <w:rFonts w:ascii="ＭＳ ゴシック" w:eastAsia="ＭＳ ゴシック" w:hAnsi="ＭＳ ゴシック" w:hint="eastAsia"/>
          <w:sz w:val="21"/>
        </w:rPr>
      </w:pPr>
      <w:r>
        <w:rPr>
          <w:rFonts w:ascii="ＭＳ ゴシック" w:eastAsia="ＭＳ ゴシック" w:hAnsi="ＭＳ ゴシック" w:hint="eastAsia"/>
          <w:sz w:val="21"/>
        </w:rPr>
        <w:t>１８歳以上</w:t>
      </w:r>
    </w:p>
    <w:p w:rsidR="00034215" w:rsidRPr="00681813" w:rsidRDefault="003A6C40">
      <w:pPr>
        <w:pStyle w:val="a4"/>
        <w:numPr>
          <w:ilvl w:val="0"/>
          <w:numId w:val="2"/>
        </w:numPr>
        <w:tabs>
          <w:tab w:val="clear" w:pos="1331"/>
          <w:tab w:val="num" w:pos="1320"/>
        </w:tabs>
        <w:ind w:left="1620" w:hanging="780"/>
        <w:rPr>
          <w:rFonts w:ascii="ＭＳ ゴシック" w:eastAsia="ＭＳ ゴシック" w:hAnsi="ＭＳ ゴシック" w:hint="eastAsia"/>
          <w:sz w:val="21"/>
        </w:rPr>
      </w:pPr>
      <w:r>
        <w:rPr>
          <w:rFonts w:ascii="ＭＳ ゴシック" w:eastAsia="ＭＳ ゴシック" w:hAnsi="ＭＳ ゴシック" w:hint="eastAsia"/>
          <w:sz w:val="21"/>
        </w:rPr>
        <w:t>２０</w:t>
      </w:r>
      <w:r w:rsidR="006910CE">
        <w:rPr>
          <w:rFonts w:ascii="ＭＳ ゴシック" w:eastAsia="ＭＳ ゴシック" w:hAnsi="ＭＳ ゴシック" w:hint="eastAsia"/>
          <w:sz w:val="21"/>
        </w:rPr>
        <w:t>１８</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006910CE">
        <w:rPr>
          <w:rFonts w:ascii="ＭＳ ゴシック" w:eastAsia="ＭＳ ゴシック" w:hAnsi="ＭＳ ゴシック" w:hint="eastAsia"/>
          <w:sz w:val="21"/>
        </w:rPr>
        <w:t>１４</w:t>
      </w:r>
      <w:r w:rsidR="00034215" w:rsidRPr="00681813">
        <w:rPr>
          <w:rFonts w:ascii="ＭＳ ゴシック" w:eastAsia="ＭＳ ゴシック" w:hAnsi="ＭＳ ゴシック" w:hint="eastAsia"/>
          <w:sz w:val="21"/>
        </w:rPr>
        <w:t>日（金）19:00～20：30選考委員打ち合わせ</w:t>
      </w:r>
    </w:p>
    <w:p w:rsidR="00034215" w:rsidRPr="00681813" w:rsidRDefault="003A6C40">
      <w:pPr>
        <w:pStyle w:val="a4"/>
        <w:tabs>
          <w:tab w:val="num" w:pos="1320"/>
        </w:tabs>
        <w:ind w:firstLine="222"/>
        <w:rPr>
          <w:rFonts w:ascii="ＭＳ ゴシック" w:eastAsia="ＭＳ ゴシック" w:hAnsi="ＭＳ ゴシック" w:hint="eastAsia"/>
          <w:sz w:val="21"/>
        </w:rPr>
      </w:pPr>
      <w:r w:rsidRPr="00681813">
        <w:rPr>
          <w:rFonts w:ascii="ＭＳ ゴシック" w:eastAsia="ＭＳ ゴシック" w:hAnsi="ＭＳ ゴシック" w:hint="eastAsia"/>
          <w:sz w:val="21"/>
        </w:rPr>
        <w:t>２０１</w:t>
      </w:r>
      <w:r w:rsidR="006910CE">
        <w:rPr>
          <w:rFonts w:ascii="ＭＳ ゴシック" w:eastAsia="ＭＳ ゴシック" w:hAnsi="ＭＳ ゴシック" w:hint="eastAsia"/>
          <w:sz w:val="21"/>
        </w:rPr>
        <w:t>８</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006910CE">
        <w:rPr>
          <w:rFonts w:ascii="ＭＳ ゴシック" w:eastAsia="ＭＳ ゴシック" w:hAnsi="ＭＳ ゴシック" w:hint="eastAsia"/>
          <w:sz w:val="21"/>
        </w:rPr>
        <w:t>２９</w:t>
      </w:r>
      <w:r w:rsidR="00034215" w:rsidRPr="00681813">
        <w:rPr>
          <w:rFonts w:ascii="ＭＳ ゴシック" w:eastAsia="ＭＳ ゴシック" w:hAnsi="ＭＳ ゴシック" w:hint="eastAsia"/>
          <w:sz w:val="21"/>
        </w:rPr>
        <w:t>日（土）13:</w:t>
      </w:r>
      <w:r w:rsidR="00216F9A">
        <w:rPr>
          <w:rFonts w:ascii="ＭＳ ゴシック" w:eastAsia="ＭＳ ゴシック" w:hAnsi="ＭＳ ゴシック" w:hint="eastAsia"/>
          <w:sz w:val="21"/>
        </w:rPr>
        <w:t>30</w:t>
      </w:r>
      <w:r w:rsidR="00034215" w:rsidRPr="00681813">
        <w:rPr>
          <w:rFonts w:ascii="ＭＳ ゴシック" w:eastAsia="ＭＳ ゴシック" w:hAnsi="ＭＳ ゴシック" w:hint="eastAsia"/>
          <w:sz w:val="21"/>
        </w:rPr>
        <w:t>～18：00公開選考会</w:t>
      </w:r>
    </w:p>
    <w:p w:rsidR="00034215" w:rsidRPr="00681813" w:rsidRDefault="00034215">
      <w:pPr>
        <w:pStyle w:val="a4"/>
        <w:tabs>
          <w:tab w:val="num" w:pos="1320"/>
        </w:tabs>
        <w:ind w:firstLine="222"/>
        <w:rPr>
          <w:rFonts w:ascii="ＭＳ ゴシック" w:eastAsia="ＭＳ ゴシック" w:hAnsi="ＭＳ ゴシック" w:hint="eastAsia"/>
          <w:sz w:val="21"/>
        </w:rPr>
      </w:pPr>
      <w:r w:rsidRPr="00681813">
        <w:rPr>
          <w:rFonts w:ascii="ＭＳ ゴシック" w:eastAsia="ＭＳ ゴシック" w:hAnsi="ＭＳ ゴシック" w:hint="eastAsia"/>
          <w:sz w:val="21"/>
        </w:rPr>
        <w:t>の２日間共出席可能な方</w:t>
      </w:r>
    </w:p>
    <w:p w:rsidR="00034215" w:rsidRDefault="003A6C40">
      <w:pPr>
        <w:pStyle w:val="a4"/>
        <w:numPr>
          <w:ilvl w:val="0"/>
          <w:numId w:val="2"/>
        </w:numPr>
        <w:tabs>
          <w:tab w:val="clear" w:pos="1331"/>
          <w:tab w:val="num" w:pos="1320"/>
        </w:tabs>
        <w:ind w:left="1620" w:hanging="780"/>
        <w:rPr>
          <w:rFonts w:ascii="ＭＳ ゴシック" w:eastAsia="ＭＳ ゴシック" w:hAnsi="ＭＳ ゴシック" w:hint="eastAsia"/>
          <w:sz w:val="21"/>
        </w:rPr>
      </w:pPr>
      <w:r>
        <w:rPr>
          <w:rFonts w:ascii="ＭＳ ゴシック" w:eastAsia="ＭＳ ゴシック" w:hAnsi="ＭＳ ゴシック" w:hint="eastAsia"/>
          <w:sz w:val="21"/>
        </w:rPr>
        <w:t>２０１</w:t>
      </w:r>
      <w:r w:rsidR="006910CE">
        <w:rPr>
          <w:rFonts w:ascii="ＭＳ ゴシック" w:eastAsia="ＭＳ ゴシック" w:hAnsi="ＭＳ ゴシック" w:hint="eastAsia"/>
          <w:sz w:val="21"/>
        </w:rPr>
        <w:t>８</w:t>
      </w:r>
      <w:r w:rsidR="00034215">
        <w:rPr>
          <w:rFonts w:ascii="ＭＳ ゴシック" w:eastAsia="ＭＳ ゴシック" w:hAnsi="ＭＳ ゴシック" w:hint="eastAsia"/>
          <w:sz w:val="21"/>
        </w:rPr>
        <w:t>年度助成応募団体の構成員の方は選考委員への応募はできません。</w:t>
      </w:r>
    </w:p>
    <w:p w:rsidR="00034215" w:rsidRDefault="00034215">
      <w:pPr>
        <w:pStyle w:val="a4"/>
        <w:tabs>
          <w:tab w:val="num" w:pos="1320"/>
        </w:tabs>
        <w:ind w:firstLine="222"/>
        <w:rPr>
          <w:rFonts w:ascii="ＭＳ ゴシック" w:eastAsia="ＭＳ ゴシック" w:hAnsi="ＭＳ ゴシック" w:hint="eastAsia"/>
          <w:sz w:val="21"/>
        </w:rPr>
      </w:pPr>
    </w:p>
    <w:p w:rsidR="00034215" w:rsidRDefault="00034215">
      <w:pPr>
        <w:pStyle w:val="1"/>
        <w:rPr>
          <w:rFonts w:hint="eastAsia"/>
        </w:rPr>
      </w:pPr>
      <w:r>
        <w:rPr>
          <w:rFonts w:hint="eastAsia"/>
        </w:rPr>
        <w:t>応募方法：</w:t>
      </w:r>
    </w:p>
    <w:p w:rsidR="00034215" w:rsidRDefault="00034215">
      <w:pPr>
        <w:pStyle w:val="a4"/>
        <w:tabs>
          <w:tab w:val="left" w:pos="-840"/>
          <w:tab w:val="left" w:pos="-480"/>
        </w:tabs>
        <w:ind w:leftChars="350" w:left="1320" w:hanging="480"/>
        <w:jc w:val="left"/>
        <w:rPr>
          <w:rFonts w:ascii="ＭＳ ゴシック" w:eastAsia="ＭＳ ゴシック" w:hAnsi="ＭＳ ゴシック" w:hint="eastAsia"/>
          <w:sz w:val="21"/>
        </w:rPr>
      </w:pPr>
      <w:r>
        <w:rPr>
          <w:rFonts w:ascii="ＭＳ ゴシック" w:eastAsia="ＭＳ ゴシック" w:hAnsi="ＭＳ ゴシック" w:hint="eastAsia"/>
          <w:sz w:val="21"/>
        </w:rPr>
        <w:t>１）①氏名②年齢③住所④連絡先（電話、FAX、e-mail）を明記の上、応募理由（400字程度）を添えてご提出ください（書式自由）。なお、応募書類は返却いたしません。</w:t>
      </w:r>
    </w:p>
    <w:p w:rsidR="00034215" w:rsidRDefault="00034215">
      <w:pPr>
        <w:pStyle w:val="a4"/>
        <w:tabs>
          <w:tab w:val="left" w:pos="1620"/>
        </w:tabs>
        <w:ind w:leftChars="-1" w:left="-2" w:firstLineChars="400" w:firstLine="840"/>
        <w:rPr>
          <w:rFonts w:ascii="ＭＳ ゴシック" w:eastAsia="ＭＳ ゴシック" w:hAnsi="ＭＳ ゴシック" w:hint="eastAsia"/>
          <w:sz w:val="21"/>
        </w:rPr>
      </w:pPr>
      <w:r>
        <w:rPr>
          <w:rFonts w:ascii="ＭＳ ゴシック" w:eastAsia="ＭＳ ゴシック" w:hAnsi="ＭＳ ゴシック" w:hint="eastAsia"/>
          <w:sz w:val="21"/>
        </w:rPr>
        <w:t>２）応募書類</w:t>
      </w:r>
    </w:p>
    <w:p w:rsidR="00034215" w:rsidRPr="00036939" w:rsidRDefault="00034215">
      <w:pPr>
        <w:pStyle w:val="a4"/>
        <w:tabs>
          <w:tab w:val="left" w:pos="1620"/>
        </w:tabs>
        <w:ind w:leftChars="550" w:left="1321" w:hanging="1"/>
        <w:rPr>
          <w:rFonts w:ascii="ＭＳ ゴシック" w:eastAsia="ＭＳ ゴシック" w:hAnsi="ＭＳ ゴシック" w:hint="eastAsia"/>
          <w:sz w:val="21"/>
        </w:rPr>
      </w:pPr>
      <w:r>
        <w:rPr>
          <w:rFonts w:ascii="ＭＳ ゴシック" w:eastAsia="ＭＳ ゴシック" w:hAnsi="ＭＳ ゴシック" w:hint="eastAsia"/>
          <w:sz w:val="21"/>
        </w:rPr>
        <w:t>応募書類は</w:t>
      </w:r>
      <w:r w:rsidR="00036939">
        <w:rPr>
          <w:rFonts w:ascii="ＭＳ ゴシック" w:eastAsia="ＭＳ ゴシック" w:hAnsi="ＭＳ ゴシック" w:hint="eastAsia"/>
          <w:sz w:val="21"/>
        </w:rPr>
        <w:t>e-mail添付または</w:t>
      </w:r>
      <w:r>
        <w:rPr>
          <w:rFonts w:ascii="ＭＳ ゴシック" w:eastAsia="ＭＳ ゴシック" w:hAnsi="ＭＳ ゴシック" w:hint="eastAsia"/>
          <w:sz w:val="21"/>
        </w:rPr>
        <w:t>ＦＡＸにて当法人へご提出</w:t>
      </w:r>
      <w:r w:rsidRPr="00036939">
        <w:rPr>
          <w:rFonts w:ascii="ＭＳ ゴシック" w:eastAsia="ＭＳ ゴシック" w:hAnsi="ＭＳ ゴシック" w:hint="eastAsia"/>
          <w:sz w:val="21"/>
        </w:rPr>
        <w:t>ください。</w:t>
      </w:r>
    </w:p>
    <w:p w:rsidR="00034215" w:rsidRPr="00036939" w:rsidRDefault="00036939" w:rsidP="00036939">
      <w:pPr>
        <w:pStyle w:val="a4"/>
        <w:snapToGrid w:val="0"/>
        <w:spacing w:line="0" w:lineRule="atLeast"/>
        <w:ind w:left="851" w:firstLineChars="300" w:firstLine="630"/>
        <w:rPr>
          <w:rFonts w:ascii="ＭＳ ゴシック" w:eastAsia="ＭＳ ゴシック" w:hAnsi="ＭＳ ゴシック" w:hint="eastAsia"/>
          <w:sz w:val="21"/>
        </w:rPr>
      </w:pPr>
      <w:r w:rsidRPr="00036939">
        <w:rPr>
          <w:rFonts w:ascii="ＭＳ ゴシック" w:eastAsia="ＭＳ ゴシック" w:hAnsi="ＭＳ ゴシック" w:hint="eastAsia"/>
          <w:sz w:val="21"/>
        </w:rPr>
        <w:t>e-mail：</w:t>
      </w:r>
      <w:r w:rsidRPr="00036939">
        <w:rPr>
          <w:rFonts w:ascii="ＭＳ ゴシック" w:eastAsia="ＭＳ ゴシック" w:hAnsi="ＭＳ ゴシック"/>
          <w:sz w:val="21"/>
        </w:rPr>
        <w:t>kodomoshikin@nifty.com</w:t>
      </w:r>
      <w:r w:rsidRPr="00036939">
        <w:rPr>
          <w:rFonts w:ascii="ＭＳ ゴシック" w:eastAsia="ＭＳ ゴシック" w:hAnsi="ＭＳ ゴシック" w:hint="eastAsia"/>
          <w:sz w:val="21"/>
        </w:rPr>
        <w:t xml:space="preserve"> 　　　</w:t>
      </w:r>
      <w:r w:rsidR="00034215" w:rsidRPr="00036939">
        <w:rPr>
          <w:rFonts w:ascii="ＭＳ ゴシック" w:eastAsia="ＭＳ ゴシック" w:hAnsi="ＭＳ ゴシック" w:hint="eastAsia"/>
          <w:sz w:val="21"/>
        </w:rPr>
        <w:t>FAX：</w:t>
      </w:r>
      <w:r w:rsidR="003B47A8" w:rsidRPr="003B47A8">
        <w:rPr>
          <w:rFonts w:ascii="ＭＳ ゴシック" w:eastAsia="ＭＳ ゴシック" w:hAnsi="ＭＳ ゴシック" w:hint="eastAsia"/>
          <w:sz w:val="21"/>
        </w:rPr>
        <w:t>03-3338-5927（秋山）</w:t>
      </w:r>
      <w:r w:rsidR="00034215" w:rsidRPr="00036939">
        <w:rPr>
          <w:rFonts w:ascii="ＭＳ ゴシック" w:eastAsia="ＭＳ ゴシック" w:hAnsi="ＭＳ ゴシック" w:hint="eastAsia"/>
          <w:sz w:val="21"/>
        </w:rPr>
        <w:t xml:space="preserve">　　</w:t>
      </w:r>
    </w:p>
    <w:p w:rsidR="00034215" w:rsidRPr="00036939" w:rsidRDefault="00034215">
      <w:pPr>
        <w:pStyle w:val="a4"/>
        <w:tabs>
          <w:tab w:val="left" w:pos="1620"/>
        </w:tabs>
        <w:ind w:leftChars="550" w:left="1320" w:firstLineChars="100" w:firstLine="210"/>
        <w:rPr>
          <w:rFonts w:ascii="ＭＳ ゴシック" w:eastAsia="ＭＳ ゴシック" w:hAnsi="ＭＳ ゴシック" w:hint="eastAsia"/>
          <w:sz w:val="21"/>
        </w:rPr>
      </w:pPr>
    </w:p>
    <w:p w:rsidR="00034215" w:rsidRPr="00036939" w:rsidRDefault="00034215">
      <w:pPr>
        <w:pStyle w:val="1"/>
        <w:rPr>
          <w:rFonts w:hint="eastAsia"/>
        </w:rPr>
      </w:pPr>
      <w:r w:rsidRPr="00036939">
        <w:rPr>
          <w:rFonts w:hint="eastAsia"/>
        </w:rPr>
        <w:t>応募期間：</w:t>
      </w:r>
    </w:p>
    <w:p w:rsidR="00034215" w:rsidRPr="00036939" w:rsidRDefault="00034215">
      <w:pPr>
        <w:pStyle w:val="a4"/>
        <w:tabs>
          <w:tab w:val="left" w:pos="1620"/>
        </w:tabs>
        <w:ind w:leftChars="-1" w:left="-2" w:firstLineChars="400" w:firstLine="840"/>
        <w:rPr>
          <w:rFonts w:ascii="ＭＳ ゴシック" w:eastAsia="ＭＳ ゴシック" w:hAnsi="ＭＳ ゴシック" w:hint="eastAsia"/>
          <w:sz w:val="21"/>
        </w:rPr>
      </w:pPr>
      <w:r w:rsidRPr="00036939">
        <w:rPr>
          <w:rFonts w:ascii="ＭＳ ゴシック" w:eastAsia="ＭＳ ゴシック" w:hAnsi="ＭＳ ゴシック" w:hint="eastAsia"/>
          <w:sz w:val="21"/>
        </w:rPr>
        <w:t>２０</w:t>
      </w:r>
      <w:r w:rsidR="006910CE">
        <w:rPr>
          <w:rFonts w:ascii="ＭＳ ゴシック" w:eastAsia="ＭＳ ゴシック" w:hAnsi="ＭＳ ゴシック" w:hint="eastAsia"/>
          <w:sz w:val="21"/>
        </w:rPr>
        <w:t>１８</w:t>
      </w:r>
      <w:r w:rsidRPr="00036939">
        <w:rPr>
          <w:rFonts w:ascii="ＭＳ ゴシック" w:eastAsia="ＭＳ ゴシック" w:hAnsi="ＭＳ ゴシック" w:hint="eastAsia"/>
          <w:sz w:val="21"/>
        </w:rPr>
        <w:t>年８月</w:t>
      </w:r>
      <w:r w:rsidR="00C919C3">
        <w:rPr>
          <w:rFonts w:ascii="ＭＳ ゴシック" w:eastAsia="ＭＳ ゴシック" w:hAnsi="ＭＳ ゴシック" w:hint="eastAsia"/>
          <w:sz w:val="21"/>
        </w:rPr>
        <w:t>２</w:t>
      </w:r>
      <w:r w:rsidR="006910CE">
        <w:rPr>
          <w:rFonts w:ascii="ＭＳ ゴシック" w:eastAsia="ＭＳ ゴシック" w:hAnsi="ＭＳ ゴシック" w:hint="eastAsia"/>
          <w:sz w:val="21"/>
        </w:rPr>
        <w:t>３</w:t>
      </w:r>
      <w:r w:rsidRPr="00036939">
        <w:rPr>
          <w:rFonts w:ascii="ＭＳ ゴシック" w:eastAsia="ＭＳ ゴシック" w:hAnsi="ＭＳ ゴシック" w:hint="eastAsia"/>
          <w:sz w:val="21"/>
        </w:rPr>
        <w:t>日</w:t>
      </w:r>
      <w:r w:rsidR="00036939" w:rsidRPr="00036939">
        <w:rPr>
          <w:rFonts w:ascii="ＭＳ ゴシック" w:eastAsia="ＭＳ ゴシック" w:hAnsi="ＭＳ ゴシック" w:hint="eastAsia"/>
          <w:sz w:val="21"/>
        </w:rPr>
        <w:t>（</w:t>
      </w:r>
      <w:r w:rsidR="003B47A8">
        <w:rPr>
          <w:rFonts w:ascii="ＭＳ ゴシック" w:eastAsia="ＭＳ ゴシック" w:hAnsi="ＭＳ ゴシック" w:hint="eastAsia"/>
          <w:sz w:val="21"/>
        </w:rPr>
        <w:t>木</w:t>
      </w:r>
      <w:r w:rsidR="00036939" w:rsidRPr="00036939">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w:t>
      </w:r>
    </w:p>
    <w:p w:rsidR="00034215" w:rsidRPr="00036939" w:rsidRDefault="00034215">
      <w:pPr>
        <w:pStyle w:val="a4"/>
        <w:tabs>
          <w:tab w:val="left" w:pos="1620"/>
        </w:tabs>
        <w:ind w:leftChars="-1" w:left="-2" w:firstLineChars="400" w:firstLine="840"/>
        <w:rPr>
          <w:rFonts w:ascii="ＭＳ ゴシック" w:eastAsia="ＭＳ ゴシック" w:hAnsi="ＭＳ ゴシック" w:hint="eastAsia"/>
          <w:sz w:val="21"/>
        </w:rPr>
      </w:pPr>
    </w:p>
    <w:p w:rsidR="00034215" w:rsidRPr="00036939" w:rsidRDefault="00034215">
      <w:pPr>
        <w:pStyle w:val="1"/>
        <w:rPr>
          <w:rFonts w:hint="eastAsia"/>
        </w:rPr>
      </w:pPr>
      <w:r w:rsidRPr="00036939">
        <w:rPr>
          <w:rFonts w:hint="eastAsia"/>
        </w:rPr>
        <w:t>選考委員の決定：</w:t>
      </w:r>
    </w:p>
    <w:p w:rsidR="00034215" w:rsidRDefault="00034215">
      <w:pPr>
        <w:pStyle w:val="a4"/>
        <w:tabs>
          <w:tab w:val="left" w:pos="1620"/>
        </w:tabs>
        <w:ind w:leftChars="263" w:left="631" w:firstLineChars="100" w:firstLine="210"/>
        <w:rPr>
          <w:rFonts w:ascii="ＭＳ ゴシック" w:eastAsia="ＭＳ ゴシック" w:hAnsi="ＭＳ ゴシック" w:hint="eastAsia"/>
          <w:sz w:val="21"/>
        </w:rPr>
      </w:pPr>
      <w:r w:rsidRPr="00036939">
        <w:rPr>
          <w:rFonts w:ascii="ＭＳ ゴシック" w:eastAsia="ＭＳ ゴシック" w:hAnsi="ＭＳ ゴシック" w:hint="eastAsia"/>
          <w:sz w:val="21"/>
        </w:rPr>
        <w:t>当ＮＰＯ法人にて公募選考委員３名</w:t>
      </w:r>
      <w:r w:rsidRPr="00681813">
        <w:rPr>
          <w:rFonts w:ascii="ＭＳ ゴシック" w:eastAsia="ＭＳ ゴシック" w:hAnsi="ＭＳ ゴシック" w:hint="eastAsia"/>
          <w:sz w:val="21"/>
        </w:rPr>
        <w:t>を決定の上、</w:t>
      </w:r>
      <w:r w:rsidR="00036939" w:rsidRPr="00681813">
        <w:rPr>
          <w:rFonts w:ascii="ＭＳ ゴシック" w:eastAsia="ＭＳ ゴシック" w:hAnsi="ＭＳ ゴシック" w:hint="eastAsia"/>
          <w:sz w:val="21"/>
        </w:rPr>
        <w:t>９</w:t>
      </w:r>
      <w:r w:rsidRPr="00681813">
        <w:rPr>
          <w:rFonts w:ascii="ＭＳ ゴシック" w:eastAsia="ＭＳ ゴシック" w:hAnsi="ＭＳ ゴシック" w:hint="eastAsia"/>
          <w:sz w:val="21"/>
        </w:rPr>
        <w:t>月</w:t>
      </w:r>
      <w:r w:rsidR="006910CE">
        <w:rPr>
          <w:rFonts w:ascii="ＭＳ ゴシック" w:eastAsia="ＭＳ ゴシック" w:hAnsi="ＭＳ ゴシック" w:hint="eastAsia"/>
          <w:sz w:val="21"/>
        </w:rPr>
        <w:t>７</w:t>
      </w:r>
      <w:r w:rsidRPr="00681813">
        <w:rPr>
          <w:rFonts w:ascii="ＭＳ ゴシック" w:eastAsia="ＭＳ ゴシック" w:hAnsi="ＭＳ ゴシック" w:hint="eastAsia"/>
          <w:sz w:val="21"/>
        </w:rPr>
        <w:t>日</w:t>
      </w:r>
      <w:r w:rsidR="005A705F" w:rsidRPr="00681813">
        <w:rPr>
          <w:rFonts w:ascii="ＭＳ ゴシック" w:eastAsia="ＭＳ ゴシック" w:hAnsi="ＭＳ ゴシック" w:hint="eastAsia"/>
          <w:sz w:val="21"/>
        </w:rPr>
        <w:t>（</w:t>
      </w:r>
      <w:r w:rsidR="00C919C3" w:rsidRPr="00681813">
        <w:rPr>
          <w:rFonts w:ascii="ＭＳ ゴシック" w:eastAsia="ＭＳ ゴシック" w:hAnsi="ＭＳ ゴシック" w:hint="eastAsia"/>
          <w:sz w:val="21"/>
        </w:rPr>
        <w:t>金</w:t>
      </w:r>
      <w:r w:rsidR="005A705F" w:rsidRPr="00681813">
        <w:rPr>
          <w:rFonts w:ascii="ＭＳ ゴシック" w:eastAsia="ＭＳ ゴシック" w:hAnsi="ＭＳ ゴシック" w:hint="eastAsia"/>
          <w:sz w:val="21"/>
        </w:rPr>
        <w:t>）</w:t>
      </w:r>
      <w:r w:rsidRPr="00681813">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でに</w:t>
      </w:r>
      <w:r>
        <w:rPr>
          <w:rFonts w:ascii="ＭＳ ゴシック" w:eastAsia="ＭＳ ゴシック" w:hAnsi="ＭＳ ゴシック" w:hint="eastAsia"/>
          <w:sz w:val="21"/>
        </w:rPr>
        <w:t>応募者本人にお知らせ致します。</w:t>
      </w:r>
    </w:p>
    <w:p w:rsidR="00034215" w:rsidRDefault="003976D7">
      <w:pPr>
        <w:pStyle w:val="a4"/>
        <w:tabs>
          <w:tab w:val="left" w:pos="1620"/>
        </w:tabs>
        <w:ind w:leftChars="-1" w:left="-2" w:firstLineChars="400" w:firstLine="800"/>
        <w:rPr>
          <w:rFonts w:ascii="ＭＳ ゴシック" w:eastAsia="ＭＳ ゴシック" w:hAnsi="ＭＳ ゴシック" w:hint="eastAsia"/>
          <w:sz w:val="21"/>
        </w:rPr>
      </w:pPr>
      <w:r>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3352800</wp:posOffset>
                </wp:positionH>
                <wp:positionV relativeFrom="paragraph">
                  <wp:posOffset>152400</wp:posOffset>
                </wp:positionV>
                <wp:extent cx="2667000" cy="806450"/>
                <wp:effectExtent l="0" t="0" r="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0" cy="806450"/>
                        </a:xfrm>
                        <a:prstGeom prst="rect">
                          <a:avLst/>
                        </a:prstGeom>
                        <a:solidFill>
                          <a:srgbClr val="FFFFFF"/>
                        </a:solidFill>
                        <a:ln w="9525">
                          <a:solidFill>
                            <a:srgbClr val="000000"/>
                          </a:solidFill>
                          <a:miter lim="800000"/>
                          <a:headEnd/>
                          <a:tailEnd/>
                        </a:ln>
                      </wps:spPr>
                      <wps:txbx>
                        <w:txbxContent>
                          <w:p w:rsidR="00034215" w:rsidRPr="00036939" w:rsidRDefault="00034215">
                            <w:pPr>
                              <w:snapToGrid w:val="0"/>
                              <w:rPr>
                                <w:rFonts w:eastAsia="ＭＳ ゴシック" w:hint="eastAsia"/>
                                <w:b/>
                                <w:bCs/>
                                <w:sz w:val="21"/>
                              </w:rPr>
                            </w:pPr>
                            <w:r>
                              <w:rPr>
                                <w:rFonts w:eastAsia="ＭＳ ゴシック" w:hint="eastAsia"/>
                                <w:b/>
                                <w:bCs/>
                                <w:sz w:val="21"/>
                              </w:rPr>
                              <w:t>お問い合わ</w:t>
                            </w:r>
                            <w:r w:rsidRPr="00036939">
                              <w:rPr>
                                <w:rFonts w:eastAsia="ＭＳ ゴシック" w:hint="eastAsia"/>
                                <w:b/>
                                <w:bCs/>
                                <w:sz w:val="21"/>
                              </w:rPr>
                              <w:t>せ先</w:t>
                            </w:r>
                          </w:p>
                          <w:p w:rsidR="00034215" w:rsidRPr="00036939" w:rsidRDefault="00034215">
                            <w:pPr>
                              <w:snapToGrid w:val="0"/>
                              <w:rPr>
                                <w:rFonts w:hint="eastAsia"/>
                                <w:sz w:val="21"/>
                              </w:rPr>
                            </w:pPr>
                            <w:r w:rsidRPr="00036939">
                              <w:rPr>
                                <w:rFonts w:hint="eastAsia"/>
                                <w:sz w:val="21"/>
                              </w:rPr>
                              <w:t xml:space="preserve">166-0015 </w:t>
                            </w:r>
                            <w:r w:rsidRPr="00036939">
                              <w:rPr>
                                <w:rFonts w:hint="eastAsia"/>
                                <w:sz w:val="21"/>
                              </w:rPr>
                              <w:t>杉並区成田東</w:t>
                            </w:r>
                            <w:r w:rsidRPr="00036939">
                              <w:rPr>
                                <w:rFonts w:hint="eastAsia"/>
                                <w:sz w:val="21"/>
                              </w:rPr>
                              <w:t>5-33-20</w:t>
                            </w:r>
                          </w:p>
                          <w:p w:rsidR="00034215" w:rsidRPr="00036939" w:rsidRDefault="00034215">
                            <w:pPr>
                              <w:snapToGrid w:val="0"/>
                              <w:rPr>
                                <w:rFonts w:hint="eastAsia"/>
                                <w:sz w:val="21"/>
                              </w:rPr>
                            </w:pPr>
                            <w:r w:rsidRPr="00036939">
                              <w:rPr>
                                <w:rFonts w:hint="eastAsia"/>
                                <w:sz w:val="21"/>
                              </w:rPr>
                              <w:t>NPO</w:t>
                            </w:r>
                            <w:r w:rsidRPr="00036939">
                              <w:rPr>
                                <w:rFonts w:hint="eastAsia"/>
                                <w:sz w:val="21"/>
                              </w:rPr>
                              <w:t>法人未来をつなぐ子ども資金</w:t>
                            </w:r>
                          </w:p>
                          <w:p w:rsidR="00036939" w:rsidRPr="00036939" w:rsidRDefault="00036939" w:rsidP="00036939">
                            <w:pPr>
                              <w:snapToGrid w:val="0"/>
                            </w:pPr>
                            <w:r w:rsidRPr="00036939">
                              <w:rPr>
                                <w:rFonts w:hint="eastAsia"/>
                                <w:sz w:val="21"/>
                              </w:rPr>
                              <w:t>e-mail</w:t>
                            </w:r>
                            <w:r w:rsidRPr="00036939">
                              <w:rPr>
                                <w:rFonts w:hint="eastAsia"/>
                                <w:sz w:val="21"/>
                              </w:rPr>
                              <w:t xml:space="preserve">　</w:t>
                            </w:r>
                            <w:r w:rsidRPr="00036939">
                              <w:t xml:space="preserve"> </w:t>
                            </w:r>
                            <w:r w:rsidRPr="00036939">
                              <w:rPr>
                                <w:sz w:val="21"/>
                              </w:rPr>
                              <w:t>kodomoshikin@nifty.com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64pt;margin-top:12pt;width:210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">
                <v:path arrowok="t"/>
                <v:textbox>
                  <w:txbxContent>
                    <w:p w:rsidR="00034215" w:rsidRPr="00036939" w:rsidRDefault="00034215">
                      <w:pPr>
                        <w:snapToGrid w:val="0"/>
                        <w:rPr>
                          <w:rFonts w:eastAsia="ＭＳ ゴシック" w:hint="eastAsia"/>
                          <w:b/>
                          <w:bCs/>
                          <w:sz w:val="21"/>
                        </w:rPr>
                      </w:pPr>
                      <w:r>
                        <w:rPr>
                          <w:rFonts w:eastAsia="ＭＳ ゴシック" w:hint="eastAsia"/>
                          <w:b/>
                          <w:bCs/>
                          <w:sz w:val="21"/>
                        </w:rPr>
                        <w:t>お問い合わ</w:t>
                      </w:r>
                      <w:r w:rsidRPr="00036939">
                        <w:rPr>
                          <w:rFonts w:eastAsia="ＭＳ ゴシック" w:hint="eastAsia"/>
                          <w:b/>
                          <w:bCs/>
                          <w:sz w:val="21"/>
                        </w:rPr>
                        <w:t>せ先</w:t>
                      </w:r>
                    </w:p>
                    <w:p w:rsidR="00034215" w:rsidRPr="00036939" w:rsidRDefault="00034215">
                      <w:pPr>
                        <w:snapToGrid w:val="0"/>
                        <w:rPr>
                          <w:rFonts w:hint="eastAsia"/>
                          <w:sz w:val="21"/>
                        </w:rPr>
                      </w:pPr>
                      <w:r w:rsidRPr="00036939">
                        <w:rPr>
                          <w:rFonts w:hint="eastAsia"/>
                          <w:sz w:val="21"/>
                        </w:rPr>
                        <w:t xml:space="preserve">166-0015 </w:t>
                      </w:r>
                      <w:r w:rsidRPr="00036939">
                        <w:rPr>
                          <w:rFonts w:hint="eastAsia"/>
                          <w:sz w:val="21"/>
                        </w:rPr>
                        <w:t>杉並区成田東</w:t>
                      </w:r>
                      <w:r w:rsidRPr="00036939">
                        <w:rPr>
                          <w:rFonts w:hint="eastAsia"/>
                          <w:sz w:val="21"/>
                        </w:rPr>
                        <w:t>5-33-20</w:t>
                      </w:r>
                    </w:p>
                    <w:p w:rsidR="00034215" w:rsidRPr="00036939" w:rsidRDefault="00034215">
                      <w:pPr>
                        <w:snapToGrid w:val="0"/>
                        <w:rPr>
                          <w:rFonts w:hint="eastAsia"/>
                          <w:sz w:val="21"/>
                        </w:rPr>
                      </w:pPr>
                      <w:r w:rsidRPr="00036939">
                        <w:rPr>
                          <w:rFonts w:hint="eastAsia"/>
                          <w:sz w:val="21"/>
                        </w:rPr>
                        <w:t>NPO</w:t>
                      </w:r>
                      <w:r w:rsidRPr="00036939">
                        <w:rPr>
                          <w:rFonts w:hint="eastAsia"/>
                          <w:sz w:val="21"/>
                        </w:rPr>
                        <w:t>法人未来をつなぐ子ども資金</w:t>
                      </w:r>
                    </w:p>
                    <w:p w:rsidR="00036939" w:rsidRPr="00036939" w:rsidRDefault="00036939" w:rsidP="00036939">
                      <w:pPr>
                        <w:snapToGrid w:val="0"/>
                      </w:pPr>
                      <w:r w:rsidRPr="00036939">
                        <w:rPr>
                          <w:rFonts w:hint="eastAsia"/>
                          <w:sz w:val="21"/>
                        </w:rPr>
                        <w:t>e-mail</w:t>
                      </w:r>
                      <w:r w:rsidRPr="00036939">
                        <w:rPr>
                          <w:rFonts w:hint="eastAsia"/>
                          <w:sz w:val="21"/>
                        </w:rPr>
                        <w:t xml:space="preserve">　</w:t>
                      </w:r>
                      <w:r w:rsidRPr="00036939">
                        <w:t xml:space="preserve"> </w:t>
                      </w:r>
                      <w:r w:rsidRPr="00036939">
                        <w:rPr>
                          <w:sz w:val="21"/>
                        </w:rPr>
                        <w:t>kodomoshikin@nifty.com</w:t>
                      </w:r>
                    </w:p>
                  </w:txbxContent>
                </v:textbox>
              </v:shape>
            </w:pict>
          </mc:Fallback>
        </mc:AlternateContent>
      </w:r>
    </w:p>
    <w:p w:rsidR="00034215" w:rsidRDefault="00034215">
      <w:pPr>
        <w:pStyle w:val="1"/>
        <w:rPr>
          <w:rFonts w:hint="eastAsia"/>
        </w:rPr>
      </w:pPr>
      <w:r>
        <w:rPr>
          <w:rFonts w:hint="eastAsia"/>
        </w:rPr>
        <w:t>委員報酬：</w:t>
      </w:r>
    </w:p>
    <w:p w:rsidR="00034215" w:rsidRDefault="00034215">
      <w:pPr>
        <w:pStyle w:val="a4"/>
        <w:tabs>
          <w:tab w:val="left" w:pos="1620"/>
        </w:tabs>
        <w:ind w:firstLine="0"/>
        <w:rPr>
          <w:rFonts w:ascii="ＭＳ ゴシック" w:eastAsia="ＭＳ ゴシック" w:hAnsi="ＭＳ ゴシック" w:hint="eastAsia"/>
          <w:sz w:val="21"/>
        </w:rPr>
      </w:pPr>
      <w:r>
        <w:rPr>
          <w:rFonts w:ascii="ＭＳ ゴシック" w:eastAsia="ＭＳ ゴシック" w:hAnsi="ＭＳ ゴシック" w:hint="eastAsia"/>
          <w:sz w:val="21"/>
        </w:rPr>
        <w:t>報酬は無償とします。</w:t>
      </w:r>
    </w:p>
    <w:p w:rsidR="00034215" w:rsidRDefault="00034215">
      <w:pPr>
        <w:pStyle w:val="a4"/>
        <w:snapToGrid w:val="0"/>
        <w:spacing w:line="0" w:lineRule="atLeast"/>
        <w:rPr>
          <w:rFonts w:ascii="ＭＳ ゴシック" w:eastAsia="ＭＳ ゴシック" w:hAnsi="ＭＳ ゴシック" w:hint="eastAsia"/>
          <w:sz w:val="21"/>
        </w:rPr>
      </w:pPr>
    </w:p>
    <w:sectPr w:rsidR="00034215">
      <w:pgSz w:w="11906" w:h="16838" w:code="9"/>
      <w:pgMar w:top="658" w:right="851" w:bottom="851" w:left="132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366" w:rsidRDefault="00057366" w:rsidP="003A6C40">
      <w:r>
        <w:separator/>
      </w:r>
    </w:p>
  </w:endnote>
  <w:endnote w:type="continuationSeparator" w:id="0">
    <w:p w:rsidR="00057366" w:rsidRDefault="00057366" w:rsidP="003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平成明朝">
    <w:altName w:val="ＭＳ Ｐ明朝"/>
    <w:panose1 w:val="020B0604020202020204"/>
    <w:charset w:val="80"/>
    <w:family w:val="auto"/>
    <w:pitch w:val="variable"/>
    <w:sig w:usb0="01000000" w:usb1="00000708" w:usb2="10000000" w:usb3="00000000" w:csb0="00020000"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ＤＦ平成ゴシック体W7">
    <w:panose1 w:val="020B0604020202020204"/>
    <w:charset w:val="80"/>
    <w:family w:val="auto"/>
    <w:pitch w:val="variable"/>
    <w:sig w:usb0="01000000" w:usb1="00000708" w:usb2="10000000" w:usb3="00000000" w:csb0="00020000"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366" w:rsidRDefault="00057366" w:rsidP="003A6C40">
      <w:r>
        <w:separator/>
      </w:r>
    </w:p>
  </w:footnote>
  <w:footnote w:type="continuationSeparator" w:id="0">
    <w:p w:rsidR="00057366" w:rsidRDefault="00057366" w:rsidP="003A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1" w15:restartNumberingAfterBreak="0">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15:restartNumberingAfterBreak="0">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15:restartNumberingAfterBreak="0">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15:restartNumberingAfterBreak="0">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15:restartNumberingAfterBreak="0">
    <w:nsid w:val="00000009"/>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8" w15:restartNumberingAfterBreak="0">
    <w:nsid w:val="0000000A"/>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9" w15:restartNumberingAfterBreak="0">
    <w:nsid w:val="1C2A3429"/>
    <w:multiLevelType w:val="hybridMultilevel"/>
    <w:tmpl w:val="81FE6436"/>
    <w:lvl w:ilvl="0" w:tplc="E4D2D454">
      <w:start w:val="1"/>
      <w:numFmt w:val="decimalFullWidth"/>
      <w:pStyle w:val="1"/>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0" w15:restartNumberingAfterBreak="0">
    <w:nsid w:val="24AF1597"/>
    <w:multiLevelType w:val="hybridMultilevel"/>
    <w:tmpl w:val="BC96682E"/>
    <w:lvl w:ilvl="0" w:tplc="28A254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67611D"/>
    <w:multiLevelType w:val="hybridMultilevel"/>
    <w:tmpl w:val="AC5AAD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grammar="clean"/>
  <w:defaultTabStop w:val="851"/>
  <w:drawingGridHorizontalSpacing w:val="120"/>
  <w:drawingGridVerticalSpacing w:val="32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16"/>
    <w:rsid w:val="00034215"/>
    <w:rsid w:val="00036939"/>
    <w:rsid w:val="00057366"/>
    <w:rsid w:val="00091116"/>
    <w:rsid w:val="000F54C7"/>
    <w:rsid w:val="00216F9A"/>
    <w:rsid w:val="00242D95"/>
    <w:rsid w:val="003976D7"/>
    <w:rsid w:val="003A6C40"/>
    <w:rsid w:val="003B47A8"/>
    <w:rsid w:val="004A3A7B"/>
    <w:rsid w:val="00571F15"/>
    <w:rsid w:val="005970E9"/>
    <w:rsid w:val="005A705F"/>
    <w:rsid w:val="0062486B"/>
    <w:rsid w:val="00681813"/>
    <w:rsid w:val="006910CE"/>
    <w:rsid w:val="007E4A3E"/>
    <w:rsid w:val="007F5631"/>
    <w:rsid w:val="008D1934"/>
    <w:rsid w:val="00914B17"/>
    <w:rsid w:val="009C2276"/>
    <w:rsid w:val="00A27EB8"/>
    <w:rsid w:val="00BA76F5"/>
    <w:rsid w:val="00BC437C"/>
    <w:rsid w:val="00C919C3"/>
    <w:rsid w:val="00DB5DD8"/>
    <w:rsid w:val="00E01F00"/>
    <w:rsid w:val="00ED7454"/>
    <w:rsid w:val="00EE7E7A"/>
    <w:rsid w:val="00EF6E59"/>
    <w:rsid w:val="00F3311A"/>
    <w:rsid w:val="00F9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5464BAE-5AAD-6042-95A4-86300143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paragraph" w:styleId="10">
    <w:name w:val="heading 1"/>
    <w:basedOn w:val="a"/>
    <w:next w:val="a"/>
    <w:qFormat/>
    <w:pPr>
      <w:keepNext/>
      <w:outlineLvl w:val="0"/>
    </w:pPr>
    <w:rPr>
      <w:rFonts w:ascii="Arial" w:eastAsia="ＭＳ ゴシック" w:hAnsi="Arial"/>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numPr>
        <w:numId w:val="12"/>
      </w:numPr>
      <w:tabs>
        <w:tab w:val="left" w:pos="284"/>
      </w:tabs>
      <w:snapToGrid w:val="0"/>
    </w:pPr>
    <w:rPr>
      <w:rFonts w:ascii="HGPｺﾞｼｯｸE" w:eastAsia="HGPｺﾞｼｯｸE" w:hAnsi="ＭＳ ゴシック"/>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semiHidden/>
    <w:pPr>
      <w:ind w:left="1080" w:hanging="1080"/>
    </w:pPr>
  </w:style>
  <w:style w:type="paragraph" w:styleId="a5">
    <w:name w:val="Body Text"/>
    <w:basedOn w:val="a"/>
    <w:semiHidden/>
    <w:pPr>
      <w:snapToGrid w:val="0"/>
    </w:pPr>
    <w:rPr>
      <w:sz w:val="21"/>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paragraph" w:styleId="a8">
    <w:name w:val="header"/>
    <w:basedOn w:val="a"/>
    <w:link w:val="a9"/>
    <w:uiPriority w:val="99"/>
    <w:unhideWhenUsed/>
    <w:rsid w:val="003A6C40"/>
    <w:pPr>
      <w:tabs>
        <w:tab w:val="center" w:pos="4252"/>
        <w:tab w:val="right" w:pos="8504"/>
      </w:tabs>
      <w:snapToGrid w:val="0"/>
    </w:pPr>
  </w:style>
  <w:style w:type="character" w:customStyle="1" w:styleId="a9">
    <w:name w:val="ヘッダー (文字)"/>
    <w:link w:val="a8"/>
    <w:uiPriority w:val="99"/>
    <w:rsid w:val="003A6C40"/>
    <w:rPr>
      <w:kern w:val="2"/>
      <w:sz w:val="24"/>
    </w:rPr>
  </w:style>
  <w:style w:type="paragraph" w:styleId="aa">
    <w:name w:val="footer"/>
    <w:basedOn w:val="a"/>
    <w:link w:val="ab"/>
    <w:uiPriority w:val="99"/>
    <w:unhideWhenUsed/>
    <w:rsid w:val="003A6C40"/>
    <w:pPr>
      <w:tabs>
        <w:tab w:val="center" w:pos="4252"/>
        <w:tab w:val="right" w:pos="8504"/>
      </w:tabs>
      <w:snapToGrid w:val="0"/>
    </w:pPr>
  </w:style>
  <w:style w:type="character" w:customStyle="1" w:styleId="ab">
    <w:name w:val="フッター (文字)"/>
    <w:link w:val="aa"/>
    <w:uiPriority w:val="99"/>
    <w:rsid w:val="003A6C4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あきやま</dc:creator>
  <cp:keywords/>
  <cp:lastModifiedBy>秋山徹</cp:lastModifiedBy>
  <cp:revision>2</cp:revision>
  <cp:lastPrinted>2012-06-26T10:26:00Z</cp:lastPrinted>
  <dcterms:created xsi:type="dcterms:W3CDTF">2018-07-10T04:11:00Z</dcterms:created>
  <dcterms:modified xsi:type="dcterms:W3CDTF">2018-07-10T04:11:00Z</dcterms:modified>
</cp:coreProperties>
</file>